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05EB" w14:textId="67B1728A" w:rsidR="00E3167D" w:rsidRPr="00B956BF" w:rsidRDefault="008A30AA" w:rsidP="00E3167D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Baltic Women’s football league</w:t>
      </w:r>
      <w:r w:rsidR="00B956BF">
        <w:rPr>
          <w:rFonts w:eastAsia="Arial"/>
          <w:b/>
          <w:sz w:val="24"/>
          <w:szCs w:val="24"/>
        </w:rPr>
        <w:t xml:space="preserve"> 20</w:t>
      </w:r>
      <w:r w:rsidR="000109E4">
        <w:rPr>
          <w:rFonts w:eastAsia="Arial"/>
          <w:b/>
          <w:sz w:val="24"/>
          <w:szCs w:val="24"/>
        </w:rPr>
        <w:t>20</w:t>
      </w:r>
    </w:p>
    <w:p w14:paraId="74C5D6F4" w14:textId="1ACFFC24" w:rsidR="00B503D7" w:rsidRPr="00B956BF" w:rsidRDefault="00B503D7" w:rsidP="00B503D7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 xml:space="preserve">Stadium, </w:t>
      </w:r>
      <w:r w:rsidR="008A30AA" w:rsidRPr="00B956BF">
        <w:rPr>
          <w:rFonts w:eastAsia="Arial"/>
          <w:b/>
          <w:sz w:val="24"/>
          <w:szCs w:val="24"/>
        </w:rPr>
        <w:t>City</w:t>
      </w:r>
      <w:r w:rsidRPr="00B956BF">
        <w:rPr>
          <w:rFonts w:eastAsia="Arial"/>
          <w:b/>
          <w:sz w:val="24"/>
          <w:szCs w:val="24"/>
        </w:rPr>
        <w:t xml:space="preserve">, </w:t>
      </w:r>
      <w:r w:rsidR="008A30AA" w:rsidRPr="00B956BF">
        <w:rPr>
          <w:rFonts w:eastAsia="Arial"/>
          <w:b/>
          <w:sz w:val="24"/>
          <w:szCs w:val="24"/>
        </w:rPr>
        <w:t>Country</w:t>
      </w:r>
    </w:p>
    <w:p w14:paraId="64D438D0" w14:textId="77777777" w:rsidR="00B503D7" w:rsidRPr="00B956BF" w:rsidRDefault="00B503D7" w:rsidP="00B503D7">
      <w:pPr>
        <w:spacing w:before="7" w:line="140" w:lineRule="exact"/>
        <w:rPr>
          <w:sz w:val="15"/>
          <w:szCs w:val="15"/>
        </w:rPr>
      </w:pPr>
    </w:p>
    <w:p w14:paraId="073C49AF" w14:textId="16B61E7B" w:rsidR="00E3167D" w:rsidRDefault="008A30AA" w:rsidP="00B503D7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>Team A</w:t>
      </w:r>
      <w:r w:rsidR="009E288E" w:rsidRPr="00B956BF">
        <w:rPr>
          <w:rFonts w:eastAsia="Arial"/>
          <w:b/>
          <w:position w:val="-1"/>
          <w:sz w:val="24"/>
          <w:szCs w:val="24"/>
        </w:rPr>
        <w:t xml:space="preserve"> </w:t>
      </w:r>
      <w:r w:rsidR="00B503D7" w:rsidRPr="00B956BF">
        <w:rPr>
          <w:rFonts w:eastAsia="Arial"/>
          <w:b/>
          <w:position w:val="-1"/>
          <w:sz w:val="24"/>
          <w:szCs w:val="24"/>
        </w:rPr>
        <w:t xml:space="preserve">– </w:t>
      </w:r>
      <w:r w:rsidRPr="00B956BF">
        <w:rPr>
          <w:rFonts w:eastAsia="Arial"/>
          <w:b/>
          <w:sz w:val="24"/>
          <w:szCs w:val="24"/>
        </w:rPr>
        <w:t xml:space="preserve">Team </w:t>
      </w:r>
      <w:proofErr w:type="gramStart"/>
      <w:r w:rsidRPr="00B956BF">
        <w:rPr>
          <w:rFonts w:eastAsia="Arial"/>
          <w:b/>
          <w:sz w:val="24"/>
          <w:szCs w:val="24"/>
        </w:rPr>
        <w:t>B</w:t>
      </w:r>
      <w:r w:rsidR="009E288E" w:rsidRPr="00B956BF">
        <w:rPr>
          <w:rFonts w:eastAsia="Arial"/>
          <w:b/>
          <w:position w:val="-1"/>
          <w:sz w:val="24"/>
          <w:szCs w:val="24"/>
        </w:rPr>
        <w:t xml:space="preserve">, </w:t>
      </w:r>
      <w:r w:rsidR="000109E4">
        <w:rPr>
          <w:rFonts w:eastAsia="Arial"/>
          <w:b/>
          <w:position w:val="-1"/>
          <w:sz w:val="24"/>
          <w:szCs w:val="24"/>
        </w:rPr>
        <w:t xml:space="preserve"> _</w:t>
      </w:r>
      <w:proofErr w:type="gramEnd"/>
      <w:r w:rsidR="000109E4">
        <w:rPr>
          <w:rFonts w:eastAsia="Arial"/>
          <w:b/>
          <w:position w:val="-1"/>
          <w:sz w:val="24"/>
          <w:szCs w:val="24"/>
        </w:rPr>
        <w:t>______________</w:t>
      </w:r>
    </w:p>
    <w:p w14:paraId="63BC0922" w14:textId="3AFFDBFA" w:rsidR="000109E4" w:rsidRPr="00B956BF" w:rsidRDefault="000109E4" w:rsidP="00B503D7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>
        <w:rPr>
          <w:rFonts w:eastAsia="Arial"/>
          <w:b/>
          <w:position w:val="-1"/>
          <w:sz w:val="24"/>
          <w:szCs w:val="24"/>
        </w:rPr>
        <w:t xml:space="preserve">                              (date and </w:t>
      </w:r>
      <w:proofErr w:type="gramStart"/>
      <w:r>
        <w:rPr>
          <w:rFonts w:eastAsia="Arial"/>
          <w:b/>
          <w:position w:val="-1"/>
          <w:sz w:val="24"/>
          <w:szCs w:val="24"/>
        </w:rPr>
        <w:t>time )</w:t>
      </w:r>
      <w:proofErr w:type="gramEnd"/>
    </w:p>
    <w:p w14:paraId="0D8A8FA5" w14:textId="77777777" w:rsidR="000F6C04" w:rsidRPr="00B956BF" w:rsidRDefault="000F6C04" w:rsidP="00BD1C35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</w:p>
    <w:p w14:paraId="17B563DE" w14:textId="77777777" w:rsidR="000F6C04" w:rsidRPr="00B956BF" w:rsidRDefault="000F6C04" w:rsidP="00BD1C35">
      <w:pPr>
        <w:spacing w:line="260" w:lineRule="exact"/>
        <w:ind w:right="-12"/>
        <w:jc w:val="center"/>
        <w:rPr>
          <w:rFonts w:eastAsia="Arial"/>
          <w:sz w:val="24"/>
          <w:szCs w:val="24"/>
        </w:rPr>
      </w:pPr>
    </w:p>
    <w:p w14:paraId="24C4F499" w14:textId="77777777" w:rsidR="00814139" w:rsidRPr="00B956BF" w:rsidRDefault="00814139">
      <w:pPr>
        <w:spacing w:line="120" w:lineRule="exact"/>
        <w:rPr>
          <w:sz w:val="13"/>
          <w:szCs w:val="13"/>
        </w:rPr>
      </w:pPr>
    </w:p>
    <w:p w14:paraId="32E846DB" w14:textId="02B6AA1D" w:rsidR="00814139" w:rsidRPr="00B956BF" w:rsidRDefault="00814139">
      <w:pPr>
        <w:spacing w:line="200" w:lineRule="exact"/>
      </w:pPr>
    </w:p>
    <w:p w14:paraId="13F31F05" w14:textId="619C9F0E" w:rsidR="00814139" w:rsidRPr="00B956BF" w:rsidRDefault="003E2337" w:rsidP="00BD1C35">
      <w:pPr>
        <w:spacing w:before="34"/>
        <w:ind w:left="153"/>
        <w:rPr>
          <w:rFonts w:eastAsia="Arial"/>
        </w:rPr>
      </w:pPr>
      <w:r w:rsidRPr="00B956BF">
        <w:rPr>
          <w:rFonts w:eastAsia="Arial"/>
          <w:b/>
        </w:rPr>
        <w:t>Team:</w:t>
      </w:r>
      <w:r w:rsidR="00904124" w:rsidRPr="00B956BF">
        <w:rPr>
          <w:rFonts w:eastAsia="Arial"/>
          <w:b/>
          <w:spacing w:val="23"/>
        </w:rPr>
        <w:tab/>
      </w:r>
      <w:r w:rsidR="00904124" w:rsidRPr="00B956BF">
        <w:rPr>
          <w:rFonts w:eastAsia="Arial"/>
          <w:b/>
          <w:spacing w:val="23"/>
        </w:rPr>
        <w:tab/>
      </w:r>
      <w:r w:rsidR="00904124" w:rsidRPr="00B956BF">
        <w:rPr>
          <w:rFonts w:eastAsia="Arial"/>
          <w:b/>
          <w:spacing w:val="23"/>
        </w:rPr>
        <w:tab/>
      </w:r>
      <w:r w:rsidR="00904124" w:rsidRPr="00B956BF">
        <w:rPr>
          <w:rFonts w:eastAsia="Arial"/>
          <w:b/>
          <w:spacing w:val="23"/>
        </w:rPr>
        <w:tab/>
        <w:t xml:space="preserve">       </w:t>
      </w:r>
      <w:r w:rsidR="008A30AA" w:rsidRPr="00B956BF">
        <w:rPr>
          <w:rFonts w:eastAsia="Arial"/>
          <w:b/>
          <w:position w:val="-1"/>
          <w:sz w:val="24"/>
          <w:szCs w:val="24"/>
        </w:rPr>
        <w:t>Team A</w:t>
      </w:r>
    </w:p>
    <w:p w14:paraId="70F9C606" w14:textId="77777777" w:rsidR="00814139" w:rsidRPr="00B956BF" w:rsidRDefault="00814139">
      <w:pPr>
        <w:spacing w:before="4" w:line="120" w:lineRule="exact"/>
        <w:rPr>
          <w:sz w:val="13"/>
          <w:szCs w:val="13"/>
        </w:rPr>
      </w:pPr>
    </w:p>
    <w:p w14:paraId="392ED1C3" w14:textId="77777777" w:rsidR="00814139" w:rsidRPr="00B956BF" w:rsidRDefault="003E2337">
      <w:pPr>
        <w:ind w:left="785" w:right="457"/>
        <w:jc w:val="center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sz w:val="18"/>
          <w:szCs w:val="18"/>
        </w:rPr>
        <w:t xml:space="preserve">          </w:t>
      </w:r>
    </w:p>
    <w:p w14:paraId="5431E9CD" w14:textId="77777777" w:rsidR="00814139" w:rsidRPr="00B956BF" w:rsidRDefault="003E2337">
      <w:pPr>
        <w:spacing w:before="97"/>
        <w:ind w:left="1671" w:right="1400"/>
        <w:jc w:val="center"/>
        <w:rPr>
          <w:rFonts w:eastAsia="Arial"/>
          <w:sz w:val="18"/>
          <w:szCs w:val="18"/>
        </w:rPr>
      </w:pPr>
      <w:r w:rsidRPr="00B956BF">
        <w:rPr>
          <w:rFonts w:eastAsia="Arial"/>
          <w:b/>
          <w:sz w:val="18"/>
          <w:szCs w:val="18"/>
        </w:rPr>
        <w:t>P = PLAYING / S = SUBSTITUTE / A = ADDITIONAL /</w:t>
      </w:r>
      <w:r w:rsidRPr="00B956BF">
        <w:rPr>
          <w:rFonts w:eastAsia="Arial"/>
          <w:b/>
          <w:spacing w:val="50"/>
          <w:sz w:val="18"/>
          <w:szCs w:val="18"/>
        </w:rPr>
        <w:t xml:space="preserve"> </w:t>
      </w:r>
      <w:r w:rsidRPr="00B956BF">
        <w:rPr>
          <w:rFonts w:eastAsia="Arial"/>
          <w:b/>
          <w:sz w:val="18"/>
          <w:szCs w:val="18"/>
        </w:rPr>
        <w:t>C = CAPTAIN</w:t>
      </w:r>
      <w:r w:rsidRPr="00B956BF">
        <w:rPr>
          <w:rFonts w:eastAsia="Arial"/>
          <w:b/>
          <w:spacing w:val="50"/>
          <w:sz w:val="18"/>
          <w:szCs w:val="18"/>
        </w:rPr>
        <w:t xml:space="preserve"> </w:t>
      </w:r>
      <w:r w:rsidRPr="00B956BF">
        <w:rPr>
          <w:rFonts w:eastAsia="Arial"/>
          <w:b/>
          <w:sz w:val="18"/>
          <w:szCs w:val="18"/>
        </w:rPr>
        <w:t>/ G = GOALKEEPER</w:t>
      </w:r>
    </w:p>
    <w:p w14:paraId="19E32DA6" w14:textId="77777777" w:rsidR="00814139" w:rsidRPr="00B956BF" w:rsidRDefault="003E2337">
      <w:pPr>
        <w:spacing w:line="160" w:lineRule="exact"/>
        <w:ind w:left="1106" w:right="773"/>
        <w:jc w:val="center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Suspended, injured or unlisted players are not allowed to seat on the substitutes' bench or on the technical seats.</w:t>
      </w:r>
    </w:p>
    <w:p w14:paraId="3B5AFA6B" w14:textId="77777777" w:rsidR="00814139" w:rsidRPr="00B956BF" w:rsidRDefault="00814139">
      <w:pPr>
        <w:spacing w:before="11" w:line="200" w:lineRule="exact"/>
      </w:pPr>
    </w:p>
    <w:p w14:paraId="2C45AECB" w14:textId="77777777" w:rsidR="00814139" w:rsidRPr="00B956BF" w:rsidRDefault="00BD1C35">
      <w:pPr>
        <w:ind w:left="110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Player</w:t>
      </w:r>
      <w:r w:rsidR="003A3E50" w:rsidRPr="00B956BF">
        <w:rPr>
          <w:rFonts w:eastAsia="Arial"/>
          <w:b/>
          <w:sz w:val="16"/>
          <w:szCs w:val="16"/>
        </w:rPr>
        <w:t xml:space="preserve"> List</w:t>
      </w:r>
      <w:r w:rsidRPr="00B956BF">
        <w:rPr>
          <w:rFonts w:eastAsia="Arial"/>
          <w:b/>
          <w:sz w:val="16"/>
          <w:szCs w:val="16"/>
        </w:rPr>
        <w:t>:</w:t>
      </w:r>
    </w:p>
    <w:p w14:paraId="084F6602" w14:textId="77777777" w:rsidR="00814139" w:rsidRPr="00B956BF" w:rsidRDefault="00814139">
      <w:pPr>
        <w:spacing w:before="8" w:line="140" w:lineRule="exact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5879"/>
        <w:gridCol w:w="2237"/>
        <w:gridCol w:w="545"/>
        <w:gridCol w:w="545"/>
        <w:gridCol w:w="545"/>
      </w:tblGrid>
      <w:tr w:rsidR="009F0890" w:rsidRPr="00B956BF" w14:paraId="6EF610DB" w14:textId="77777777" w:rsidTr="005E4939">
        <w:trPr>
          <w:trHeight w:hRule="exact" w:val="286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69092068" w14:textId="77777777" w:rsidR="009F0890" w:rsidRPr="00B956BF" w:rsidRDefault="009F0890" w:rsidP="009F0890">
            <w:pPr>
              <w:spacing w:before="44"/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Shirt no</w:t>
            </w:r>
          </w:p>
        </w:tc>
        <w:tc>
          <w:tcPr>
            <w:tcW w:w="2770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2D3323" w14:textId="77777777" w:rsidR="009F0890" w:rsidRPr="00B956BF" w:rsidRDefault="009F0890" w:rsidP="009F0890">
            <w:pPr>
              <w:spacing w:before="44"/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1054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0F9B22" w14:textId="77777777" w:rsidR="009F0890" w:rsidRPr="00B956BF" w:rsidRDefault="009F0890" w:rsidP="009F0890">
            <w:pPr>
              <w:spacing w:before="44"/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Date of birth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BF43E3" w14:textId="77777777" w:rsidR="009F0890" w:rsidRPr="00B956BF" w:rsidRDefault="009F0890" w:rsidP="009F0890">
            <w:pPr>
              <w:spacing w:before="44"/>
              <w:ind w:left="78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9C41D2" w14:textId="77777777" w:rsidR="009F0890" w:rsidRPr="00B956BF" w:rsidRDefault="009F0890" w:rsidP="009F0890">
            <w:pPr>
              <w:spacing w:before="44"/>
              <w:ind w:left="83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S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95CD69" w14:textId="77777777" w:rsidR="009F0890" w:rsidRPr="00B956BF" w:rsidRDefault="009F0890" w:rsidP="009F0890">
            <w:pPr>
              <w:spacing w:before="44"/>
              <w:ind w:left="83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A</w:t>
            </w:r>
          </w:p>
        </w:tc>
      </w:tr>
      <w:tr w:rsidR="005E4939" w:rsidRPr="00B956BF" w14:paraId="639A79B5" w14:textId="77777777" w:rsidTr="005E4939">
        <w:trPr>
          <w:trHeight w:hRule="exact" w:val="340"/>
        </w:trPr>
        <w:tc>
          <w:tcPr>
            <w:tcW w:w="405" w:type="pct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F187FC" w14:textId="5FD6E584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B412" w14:textId="1F483788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1B8A" w14:textId="424D01BB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07E" w14:textId="77777777" w:rsidR="005E4939" w:rsidRPr="00B956BF" w:rsidRDefault="005E4939" w:rsidP="004A5D8B"/>
        </w:tc>
        <w:tc>
          <w:tcPr>
            <w:tcW w:w="257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6EC" w14:textId="77777777" w:rsidR="005E4939" w:rsidRPr="00B956BF" w:rsidRDefault="005E4939" w:rsidP="004A5D8B"/>
        </w:tc>
        <w:tc>
          <w:tcPr>
            <w:tcW w:w="257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942F" w14:textId="77777777" w:rsidR="005E4939" w:rsidRPr="00B956BF" w:rsidRDefault="005E4939" w:rsidP="004A5D8B"/>
        </w:tc>
      </w:tr>
      <w:tr w:rsidR="005E4939" w:rsidRPr="00B956BF" w14:paraId="7CC55173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3BFC28" w14:textId="522FF40F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77B" w14:textId="48E37DFD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86E" w14:textId="308712A8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596B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652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9992" w14:textId="77777777" w:rsidR="005E4939" w:rsidRPr="00B956BF" w:rsidRDefault="005E4939" w:rsidP="004A5D8B"/>
        </w:tc>
      </w:tr>
      <w:tr w:rsidR="005E4939" w:rsidRPr="00B956BF" w14:paraId="22669897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D299B2" w14:textId="14B2CE00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1151" w14:textId="7686B283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0720" w14:textId="5A652D46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108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088C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B821" w14:textId="77777777" w:rsidR="005E4939" w:rsidRPr="00B956BF" w:rsidRDefault="005E4939" w:rsidP="004A5D8B"/>
        </w:tc>
      </w:tr>
      <w:tr w:rsidR="005E4939" w:rsidRPr="00B956BF" w14:paraId="3BBAB755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F8A116" w14:textId="2A9594B7" w:rsidR="005E4939" w:rsidRPr="00B956BF" w:rsidRDefault="005E4939" w:rsidP="004A5D8B">
            <w:pPr>
              <w:spacing w:before="70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6BA" w14:textId="1E734CC6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1054" w14:textId="287B54DC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96D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1C4E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0C7" w14:textId="77777777" w:rsidR="005E4939" w:rsidRPr="00B956BF" w:rsidRDefault="005E4939" w:rsidP="004A5D8B"/>
        </w:tc>
      </w:tr>
      <w:tr w:rsidR="005E4939" w:rsidRPr="00B956BF" w14:paraId="48A7AD48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180715" w14:textId="47770B98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63E2" w14:textId="7F2F3719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91DE" w14:textId="4854FB08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D767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786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FA2" w14:textId="77777777" w:rsidR="005E4939" w:rsidRPr="00B956BF" w:rsidRDefault="005E4939" w:rsidP="004A5D8B"/>
        </w:tc>
      </w:tr>
      <w:tr w:rsidR="005E4939" w:rsidRPr="00B956BF" w14:paraId="448AB015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AF7E6B" w14:textId="3D049B43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B1DA" w14:textId="2A79D39F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D004" w14:textId="5161A813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870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EFE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84E" w14:textId="77777777" w:rsidR="005E4939" w:rsidRPr="00B956BF" w:rsidRDefault="005E4939" w:rsidP="004A5D8B"/>
        </w:tc>
      </w:tr>
      <w:tr w:rsidR="005E4939" w:rsidRPr="00B956BF" w14:paraId="32D2F616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91F4DE" w14:textId="74C53965" w:rsidR="005E4939" w:rsidRPr="00B956BF" w:rsidRDefault="005E4939" w:rsidP="004A5D8B">
            <w:pPr>
              <w:spacing w:before="71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96F4" w14:textId="1B59C5C2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F239" w14:textId="1EB831C3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78B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A3C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85C" w14:textId="77777777" w:rsidR="005E4939" w:rsidRPr="00B956BF" w:rsidRDefault="005E4939" w:rsidP="004A5D8B"/>
        </w:tc>
      </w:tr>
      <w:tr w:rsidR="005E4939" w:rsidRPr="00B956BF" w14:paraId="42F33D4F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377CC9" w14:textId="4D37D2A6" w:rsidR="005E4939" w:rsidRPr="00B956BF" w:rsidRDefault="005E4939" w:rsidP="004A5D8B">
            <w:pPr>
              <w:spacing w:before="70"/>
              <w:ind w:left="324" w:righ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2036" w14:textId="672F8452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6E63" w14:textId="5E0454A1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3B4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E0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BBC" w14:textId="77777777" w:rsidR="005E4939" w:rsidRPr="00B956BF" w:rsidRDefault="005E4939" w:rsidP="004A5D8B"/>
        </w:tc>
      </w:tr>
      <w:tr w:rsidR="005E4939" w:rsidRPr="00B956BF" w14:paraId="4C7C727E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83DA84" w14:textId="719906FD" w:rsidR="005E4939" w:rsidRPr="00B956BF" w:rsidRDefault="005E4939" w:rsidP="004A5D8B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320" w14:textId="450FD814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9CCD" w14:textId="24F423D8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5DEE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5E3B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77E" w14:textId="77777777" w:rsidR="005E4939" w:rsidRPr="00B956BF" w:rsidRDefault="005E4939" w:rsidP="004A5D8B"/>
        </w:tc>
      </w:tr>
      <w:tr w:rsidR="005E4939" w:rsidRPr="00B956BF" w14:paraId="5BE23484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411DD2" w14:textId="16AE0C34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D729" w14:textId="60B18ACB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F983" w14:textId="0BE16377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0A9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B081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516" w14:textId="77777777" w:rsidR="005E4939" w:rsidRPr="00B956BF" w:rsidRDefault="005E4939" w:rsidP="004A5D8B"/>
        </w:tc>
      </w:tr>
      <w:tr w:rsidR="005E4939" w:rsidRPr="00B956BF" w14:paraId="227FBF81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0581C9" w14:textId="2E16D6C5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C54D" w14:textId="5E3AAACE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E72D" w14:textId="1626814A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78C6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0C1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7EC3" w14:textId="77777777" w:rsidR="005E4939" w:rsidRPr="00B956BF" w:rsidRDefault="005E4939" w:rsidP="004A5D8B"/>
        </w:tc>
      </w:tr>
      <w:tr w:rsidR="005E4939" w:rsidRPr="00B956BF" w14:paraId="52B7AF84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E28857" w14:textId="3D3A2007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283B" w14:textId="19BBE715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22DE" w14:textId="0BB78026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8AC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587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5D58" w14:textId="77777777" w:rsidR="005E4939" w:rsidRPr="00B956BF" w:rsidRDefault="005E4939" w:rsidP="004A5D8B"/>
        </w:tc>
      </w:tr>
      <w:tr w:rsidR="005E4939" w:rsidRPr="00B956BF" w14:paraId="508F9B96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D53DC8" w14:textId="79EB8BEC" w:rsidR="005E4939" w:rsidRPr="00B956BF" w:rsidRDefault="005E4939" w:rsidP="004A5D8B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11E5" w14:textId="11F3A7C9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824A" w14:textId="589CC9B9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33B7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BD6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2FE2" w14:textId="77777777" w:rsidR="005E4939" w:rsidRPr="00B956BF" w:rsidRDefault="005E4939" w:rsidP="004A5D8B"/>
        </w:tc>
      </w:tr>
      <w:tr w:rsidR="005E4939" w:rsidRPr="00B956BF" w14:paraId="18294ADA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50A2F5" w14:textId="5C63E5B4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6633" w14:textId="680EA755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7A29" w14:textId="4B787ADF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33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53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4829" w14:textId="77777777" w:rsidR="005E4939" w:rsidRPr="00B956BF" w:rsidRDefault="005E4939" w:rsidP="004A5D8B"/>
        </w:tc>
      </w:tr>
      <w:tr w:rsidR="005E4939" w:rsidRPr="00B956BF" w14:paraId="4560E22B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294DB6" w14:textId="7F7005BA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01A7" w14:textId="61D0EFFB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48E6" w14:textId="15365E6B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93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9F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9A65" w14:textId="77777777" w:rsidR="005E4939" w:rsidRPr="00B956BF" w:rsidRDefault="005E4939" w:rsidP="004A5D8B"/>
        </w:tc>
      </w:tr>
      <w:tr w:rsidR="005E4939" w:rsidRPr="00B956BF" w14:paraId="22B19274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D15E6B" w14:textId="07989A86" w:rsidR="005E4939" w:rsidRPr="00B956BF" w:rsidRDefault="005E4939" w:rsidP="004A5D8B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FDB1" w14:textId="5D6841DA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72CD" w14:textId="27936A78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F3EB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938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3EF" w14:textId="77777777" w:rsidR="005E4939" w:rsidRPr="00B956BF" w:rsidRDefault="005E4939" w:rsidP="004A5D8B"/>
        </w:tc>
      </w:tr>
      <w:tr w:rsidR="005E4939" w:rsidRPr="00B956BF" w14:paraId="0CF7C6F7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4C42B0" w14:textId="046CB42A" w:rsidR="005E4939" w:rsidRPr="00B956BF" w:rsidRDefault="005E4939" w:rsidP="004A5D8B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58C" w14:textId="0CE80585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9AC2" w14:textId="03B3343F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E89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962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927E" w14:textId="77777777" w:rsidR="005E4939" w:rsidRPr="00B956BF" w:rsidRDefault="005E4939" w:rsidP="004A5D8B"/>
        </w:tc>
      </w:tr>
      <w:tr w:rsidR="005E4939" w:rsidRPr="00B956BF" w14:paraId="1AD8FEE7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98A762" w14:textId="59486C8C" w:rsidR="005E4939" w:rsidRPr="00B956BF" w:rsidRDefault="005E4939" w:rsidP="004A5D8B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102D" w14:textId="761F0F0C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6352" w14:textId="3C286E5F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F385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E7AC" w14:textId="77777777" w:rsidR="005E4939" w:rsidRPr="00B956BF" w:rsidRDefault="005E4939" w:rsidP="004A5D8B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675C" w14:textId="77777777" w:rsidR="005E4939" w:rsidRPr="00B956BF" w:rsidRDefault="005E4939" w:rsidP="004A5D8B"/>
        </w:tc>
      </w:tr>
      <w:tr w:rsidR="005E4939" w:rsidRPr="00B956BF" w14:paraId="4A178CAA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B7AC87" w14:textId="4A792707" w:rsidR="005E4939" w:rsidRPr="00B956BF" w:rsidRDefault="005E4939" w:rsidP="005173A6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6AE5" w14:textId="7B6095C0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A158" w14:textId="209125B7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71C1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936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FD1F" w14:textId="77777777" w:rsidR="005E4939" w:rsidRPr="00B956BF" w:rsidRDefault="005E4939" w:rsidP="005173A6"/>
        </w:tc>
      </w:tr>
      <w:tr w:rsidR="005E4939" w:rsidRPr="00B956BF" w14:paraId="73DD6003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7C4003" w14:textId="24DB0E29" w:rsidR="005E4939" w:rsidRPr="00B956BF" w:rsidRDefault="005E4939" w:rsidP="005173A6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55EF" w14:textId="0110B765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770E" w14:textId="435DD066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4DFF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F76C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E29" w14:textId="77777777" w:rsidR="005E4939" w:rsidRPr="00B956BF" w:rsidRDefault="005E4939" w:rsidP="005173A6"/>
        </w:tc>
      </w:tr>
      <w:tr w:rsidR="005E4939" w:rsidRPr="00B956BF" w14:paraId="7D52C9FB" w14:textId="77777777" w:rsidTr="005E4939">
        <w:trPr>
          <w:trHeight w:hRule="exact" w:val="340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B93A1F" w14:textId="02BB13D7" w:rsidR="005E4939" w:rsidRPr="00B956BF" w:rsidRDefault="005E4939" w:rsidP="005173A6">
            <w:pPr>
              <w:spacing w:before="71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6172" w14:textId="4A5FE51E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365F" w14:textId="7958451A" w:rsidR="005E4939" w:rsidRPr="00B956BF" w:rsidRDefault="005E4939">
            <w:pPr>
              <w:rPr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99FA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DFE4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007" w14:textId="77777777" w:rsidR="005E4939" w:rsidRPr="00B956BF" w:rsidRDefault="005E4939" w:rsidP="005173A6"/>
        </w:tc>
      </w:tr>
      <w:tr w:rsidR="005E4939" w:rsidRPr="00B956BF" w14:paraId="4BF3BA24" w14:textId="77777777" w:rsidTr="005E4939">
        <w:trPr>
          <w:trHeight w:hRule="exact" w:val="338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1BA049" w14:textId="5DF4C385" w:rsidR="005E4939" w:rsidRPr="00B956BF" w:rsidRDefault="005E4939" w:rsidP="005173A6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554" w14:textId="0D8084C1" w:rsidR="005E4939" w:rsidRPr="00B956BF" w:rsidRDefault="005E4939" w:rsidP="00854D78"/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6E9D" w14:textId="5BE579DA" w:rsidR="005E4939" w:rsidRPr="00B956BF" w:rsidRDefault="005E4939" w:rsidP="00854D78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3B2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C227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3EBD" w14:textId="77777777" w:rsidR="005E4939" w:rsidRPr="00B956BF" w:rsidRDefault="005E4939" w:rsidP="005173A6"/>
        </w:tc>
      </w:tr>
      <w:tr w:rsidR="005E4939" w:rsidRPr="00B956BF" w14:paraId="10794659" w14:textId="77777777" w:rsidTr="005E4939">
        <w:trPr>
          <w:trHeight w:hRule="exact" w:val="338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38DCFB" w14:textId="6DEE08DD" w:rsidR="005E4939" w:rsidRPr="00B956BF" w:rsidRDefault="005E4939" w:rsidP="005173A6">
            <w:pPr>
              <w:spacing w:before="70"/>
              <w:ind w:left="279" w:right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643A" w14:textId="7ED81CC1" w:rsidR="005E4939" w:rsidRPr="00B956BF" w:rsidRDefault="005E4939" w:rsidP="00854D78"/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ACC9" w14:textId="3F461673" w:rsidR="005E4939" w:rsidRPr="00B956BF" w:rsidRDefault="005E4939" w:rsidP="00854D78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58D6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E976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429C" w14:textId="77777777" w:rsidR="005E4939" w:rsidRPr="00B956BF" w:rsidRDefault="005E4939" w:rsidP="005173A6"/>
        </w:tc>
      </w:tr>
      <w:tr w:rsidR="005E4939" w:rsidRPr="00B956BF" w14:paraId="5E99A948" w14:textId="77777777" w:rsidTr="005E4939">
        <w:trPr>
          <w:trHeight w:hRule="exact" w:val="338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8C787C" w14:textId="77777777" w:rsidR="005E4939" w:rsidRPr="00B956BF" w:rsidRDefault="005E4939" w:rsidP="005173A6">
            <w:pPr>
              <w:spacing w:before="70"/>
              <w:ind w:left="279" w:right="24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F0B6" w14:textId="3A681097" w:rsidR="005E4939" w:rsidRPr="00B956BF" w:rsidRDefault="005E4939" w:rsidP="00854D78"/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2A6B" w14:textId="43D4164B" w:rsidR="005E4939" w:rsidRPr="00B956BF" w:rsidRDefault="005E4939" w:rsidP="008C0C65">
            <w:pPr>
              <w:spacing w:before="7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C79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04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B618" w14:textId="77777777" w:rsidR="005E4939" w:rsidRPr="00B956BF" w:rsidRDefault="005E4939" w:rsidP="005173A6"/>
        </w:tc>
      </w:tr>
      <w:tr w:rsidR="005E4939" w:rsidRPr="00B956BF" w14:paraId="70DA12C2" w14:textId="77777777" w:rsidTr="005E4939">
        <w:trPr>
          <w:trHeight w:hRule="exact" w:val="338"/>
        </w:trPr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0024F1" w14:textId="77777777" w:rsidR="005E4939" w:rsidRPr="00B956BF" w:rsidRDefault="005E4939" w:rsidP="005173A6">
            <w:pPr>
              <w:spacing w:before="70"/>
              <w:ind w:left="279" w:right="24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962012" w14:textId="5A0787B5" w:rsidR="005E4939" w:rsidRPr="00B956BF" w:rsidRDefault="005E4939" w:rsidP="005173A6">
            <w:pPr>
              <w:spacing w:before="70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59294E" w14:textId="4551466C" w:rsidR="005E4939" w:rsidRPr="00B956BF" w:rsidRDefault="005E4939" w:rsidP="005173A6">
            <w:pPr>
              <w:spacing w:before="70"/>
              <w:ind w:left="17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927C36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B40C85" w14:textId="77777777" w:rsidR="005E4939" w:rsidRPr="00B956BF" w:rsidRDefault="005E4939" w:rsidP="005173A6"/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1092E" w14:textId="77777777" w:rsidR="005E4939" w:rsidRPr="00B956BF" w:rsidRDefault="005E4939" w:rsidP="005173A6"/>
        </w:tc>
      </w:tr>
    </w:tbl>
    <w:p w14:paraId="790E8FA3" w14:textId="77777777" w:rsidR="00814139" w:rsidRPr="00B956BF" w:rsidRDefault="00814139">
      <w:pPr>
        <w:spacing w:before="10" w:line="100" w:lineRule="exact"/>
        <w:rPr>
          <w:sz w:val="10"/>
          <w:szCs w:val="10"/>
        </w:rPr>
      </w:pPr>
    </w:p>
    <w:p w14:paraId="3EA96776" w14:textId="77777777" w:rsidR="00814139" w:rsidRPr="00B956BF" w:rsidRDefault="00814139">
      <w:pPr>
        <w:spacing w:before="4" w:line="160" w:lineRule="exact"/>
        <w:rPr>
          <w:rFonts w:eastAsia="Arial"/>
          <w:b/>
          <w:sz w:val="16"/>
          <w:szCs w:val="16"/>
        </w:rPr>
      </w:pPr>
    </w:p>
    <w:p w14:paraId="03F2EE77" w14:textId="77777777" w:rsidR="00BD1C35" w:rsidRPr="00B956BF" w:rsidRDefault="00BD1C35">
      <w:pPr>
        <w:spacing w:before="4" w:line="160" w:lineRule="exact"/>
        <w:rPr>
          <w:rFonts w:eastAsia="Arial"/>
          <w:b/>
          <w:sz w:val="16"/>
          <w:szCs w:val="16"/>
        </w:rPr>
      </w:pPr>
    </w:p>
    <w:p w14:paraId="034C92A5" w14:textId="77777777" w:rsidR="00BD1C35" w:rsidRPr="00B956BF" w:rsidRDefault="00BD1C35">
      <w:pPr>
        <w:spacing w:before="4" w:line="160" w:lineRule="exact"/>
        <w:rPr>
          <w:sz w:val="17"/>
          <w:szCs w:val="17"/>
        </w:rPr>
      </w:pPr>
    </w:p>
    <w:p w14:paraId="2BA277F1" w14:textId="77777777" w:rsidR="00814139" w:rsidRPr="00B956BF" w:rsidRDefault="003E2337">
      <w:pPr>
        <w:spacing w:before="45" w:line="180" w:lineRule="exact"/>
        <w:ind w:left="136" w:right="8273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captain: (please indicate the number)</w:t>
      </w:r>
    </w:p>
    <w:p w14:paraId="12E034A5" w14:textId="124758E5" w:rsidR="00814139" w:rsidRPr="00B956BF" w:rsidRDefault="00DF087F">
      <w:pPr>
        <w:spacing w:before="8" w:line="140" w:lineRule="exact"/>
        <w:rPr>
          <w:sz w:val="15"/>
          <w:szCs w:val="15"/>
        </w:rPr>
      </w:pP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05695A10" w14:textId="77777777" w:rsidR="00DF087F" w:rsidRPr="00B956BF" w:rsidRDefault="00DF087F">
      <w:pPr>
        <w:spacing w:before="8" w:line="140" w:lineRule="exact"/>
        <w:rPr>
          <w:sz w:val="15"/>
          <w:szCs w:val="15"/>
        </w:rPr>
      </w:pPr>
    </w:p>
    <w:p w14:paraId="6E788D8A" w14:textId="1B8261C2" w:rsidR="00292447" w:rsidRPr="00B956BF" w:rsidRDefault="003E2337" w:rsidP="00292447">
      <w:pPr>
        <w:spacing w:line="180" w:lineRule="exact"/>
        <w:ind w:left="136" w:right="9118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21DAEB75" w14:textId="391CA8BE" w:rsidR="00292447" w:rsidRPr="00B956BF" w:rsidRDefault="00292447" w:rsidP="00292447">
      <w:pPr>
        <w:spacing w:line="180" w:lineRule="exact"/>
        <w:ind w:left="136" w:right="839"/>
        <w:rPr>
          <w:rFonts w:eastAsia="Arial"/>
          <w:sz w:val="16"/>
          <w:szCs w:val="16"/>
        </w:rPr>
        <w:sectPr w:rsidR="00292447" w:rsidRPr="00B956BF" w:rsidSect="00F11520">
          <w:pgSz w:w="11920" w:h="16460"/>
          <w:pgMar w:top="1276" w:right="680" w:bottom="280" w:left="620" w:header="720" w:footer="720" w:gutter="0"/>
          <w:cols w:space="720"/>
        </w:sect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295ED268" w14:textId="77777777" w:rsidR="00814139" w:rsidRPr="00B956BF" w:rsidRDefault="00814139">
      <w:pPr>
        <w:spacing w:before="15" w:line="220" w:lineRule="exact"/>
        <w:rPr>
          <w:sz w:val="22"/>
          <w:szCs w:val="22"/>
        </w:rPr>
      </w:pPr>
    </w:p>
    <w:p w14:paraId="7BC16FB0" w14:textId="236744A7" w:rsidR="008A30AA" w:rsidRPr="00B956BF" w:rsidRDefault="008A30AA" w:rsidP="008A30A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 xml:space="preserve">Baltic Women’s football league </w:t>
      </w:r>
      <w:r w:rsidR="000109E4">
        <w:rPr>
          <w:rFonts w:eastAsia="Arial"/>
          <w:b/>
          <w:sz w:val="24"/>
          <w:szCs w:val="24"/>
        </w:rPr>
        <w:t>2020</w:t>
      </w:r>
    </w:p>
    <w:p w14:paraId="46E6BF0E" w14:textId="77777777" w:rsidR="008A30AA" w:rsidRPr="00B956BF" w:rsidRDefault="008A30AA" w:rsidP="008A30AA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Stadium, City, Country</w:t>
      </w:r>
    </w:p>
    <w:p w14:paraId="1D3C4957" w14:textId="77777777" w:rsidR="008A30AA" w:rsidRPr="00B956BF" w:rsidRDefault="008A30AA" w:rsidP="008A30AA">
      <w:pPr>
        <w:spacing w:before="7" w:line="140" w:lineRule="exact"/>
        <w:rPr>
          <w:sz w:val="15"/>
          <w:szCs w:val="15"/>
        </w:rPr>
      </w:pPr>
    </w:p>
    <w:p w14:paraId="2CD64C7F" w14:textId="744D5404" w:rsidR="008A30AA" w:rsidRDefault="008A30AA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 xml:space="preserve">Team A – </w:t>
      </w:r>
      <w:r w:rsidRPr="00B956BF">
        <w:rPr>
          <w:rFonts w:eastAsia="Arial"/>
          <w:b/>
          <w:sz w:val="24"/>
          <w:szCs w:val="24"/>
        </w:rPr>
        <w:t>Team B</w:t>
      </w:r>
      <w:r w:rsidRPr="00B956BF">
        <w:rPr>
          <w:rFonts w:eastAsia="Arial"/>
          <w:b/>
          <w:position w:val="-1"/>
          <w:sz w:val="24"/>
          <w:szCs w:val="24"/>
        </w:rPr>
        <w:t xml:space="preserve">, </w:t>
      </w:r>
      <w:r w:rsidR="000109E4">
        <w:rPr>
          <w:rFonts w:eastAsia="Arial"/>
          <w:b/>
          <w:position w:val="-1"/>
          <w:sz w:val="24"/>
          <w:szCs w:val="24"/>
        </w:rPr>
        <w:t>______________-</w:t>
      </w:r>
    </w:p>
    <w:p w14:paraId="559D18DC" w14:textId="26A388EE" w:rsidR="000109E4" w:rsidRPr="00B956BF" w:rsidRDefault="000109E4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>
        <w:rPr>
          <w:rFonts w:eastAsia="Arial"/>
          <w:b/>
          <w:position w:val="-1"/>
          <w:sz w:val="24"/>
          <w:szCs w:val="24"/>
        </w:rPr>
        <w:t xml:space="preserve">                                   (date and </w:t>
      </w:r>
      <w:proofErr w:type="gramStart"/>
      <w:r>
        <w:rPr>
          <w:rFonts w:eastAsia="Arial"/>
          <w:b/>
          <w:position w:val="-1"/>
          <w:sz w:val="24"/>
          <w:szCs w:val="24"/>
        </w:rPr>
        <w:t>time )</w:t>
      </w:r>
      <w:proofErr w:type="gramEnd"/>
    </w:p>
    <w:p w14:paraId="211071AD" w14:textId="77777777" w:rsidR="00904124" w:rsidRPr="00B956BF" w:rsidRDefault="00904124" w:rsidP="00904124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</w:p>
    <w:p w14:paraId="3199DEB9" w14:textId="77777777" w:rsidR="000F6C04" w:rsidRPr="00B956BF" w:rsidRDefault="000F6C04" w:rsidP="00BD1C35">
      <w:pPr>
        <w:spacing w:line="260" w:lineRule="exact"/>
        <w:ind w:right="-12"/>
        <w:jc w:val="center"/>
        <w:rPr>
          <w:rFonts w:eastAsia="Arial"/>
          <w:sz w:val="24"/>
          <w:szCs w:val="24"/>
        </w:rPr>
      </w:pPr>
    </w:p>
    <w:p w14:paraId="770222A4" w14:textId="77777777" w:rsidR="00814139" w:rsidRPr="00B956BF" w:rsidRDefault="00814139">
      <w:pPr>
        <w:spacing w:before="1" w:line="120" w:lineRule="exact"/>
        <w:rPr>
          <w:sz w:val="13"/>
          <w:szCs w:val="13"/>
        </w:rPr>
      </w:pPr>
    </w:p>
    <w:p w14:paraId="27F7D9B4" w14:textId="58990DE3" w:rsidR="00814139" w:rsidRPr="00B956BF" w:rsidRDefault="00814139">
      <w:pPr>
        <w:spacing w:line="200" w:lineRule="exact"/>
      </w:pPr>
    </w:p>
    <w:p w14:paraId="6A67860F" w14:textId="57BB7A32" w:rsidR="00814139" w:rsidRPr="00B956BF" w:rsidRDefault="00904124">
      <w:pPr>
        <w:spacing w:before="34"/>
        <w:ind w:left="160"/>
        <w:rPr>
          <w:rFonts w:eastAsia="Arial"/>
        </w:rPr>
      </w:pPr>
      <w:r w:rsidRPr="00B956BF">
        <w:rPr>
          <w:rFonts w:eastAsia="Arial"/>
          <w:b/>
        </w:rPr>
        <w:t>Team:</w:t>
      </w:r>
      <w:r w:rsidRPr="00B956BF">
        <w:rPr>
          <w:rFonts w:eastAsia="Arial"/>
          <w:b/>
        </w:rPr>
        <w:tab/>
      </w:r>
      <w:r w:rsidRPr="00B956BF">
        <w:rPr>
          <w:rFonts w:eastAsia="Arial"/>
          <w:b/>
        </w:rPr>
        <w:tab/>
      </w:r>
      <w:r w:rsidRPr="00B956BF">
        <w:rPr>
          <w:rFonts w:eastAsia="Arial"/>
          <w:b/>
        </w:rPr>
        <w:tab/>
      </w:r>
      <w:r w:rsidRPr="00B956BF">
        <w:rPr>
          <w:rFonts w:eastAsia="Arial"/>
          <w:b/>
        </w:rPr>
        <w:tab/>
      </w:r>
      <w:r w:rsidRPr="00B956BF">
        <w:rPr>
          <w:rFonts w:eastAsia="Arial"/>
          <w:b/>
        </w:rPr>
        <w:tab/>
      </w:r>
      <w:r w:rsidR="008A30AA" w:rsidRPr="00B956BF">
        <w:rPr>
          <w:rFonts w:eastAsia="Arial"/>
          <w:b/>
          <w:position w:val="-1"/>
          <w:sz w:val="24"/>
          <w:szCs w:val="24"/>
        </w:rPr>
        <w:t>Team A</w:t>
      </w:r>
    </w:p>
    <w:p w14:paraId="208EEC15" w14:textId="77777777" w:rsidR="00814139" w:rsidRPr="00B956BF" w:rsidRDefault="00814139">
      <w:pPr>
        <w:spacing w:before="4" w:line="120" w:lineRule="exact"/>
        <w:rPr>
          <w:sz w:val="13"/>
          <w:szCs w:val="13"/>
        </w:rPr>
      </w:pPr>
    </w:p>
    <w:p w14:paraId="2603940F" w14:textId="77777777" w:rsidR="00814139" w:rsidRPr="00B956BF" w:rsidRDefault="00BD1C35">
      <w:pPr>
        <w:spacing w:line="200" w:lineRule="exact"/>
        <w:ind w:left="828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position w:val="-1"/>
          <w:sz w:val="18"/>
          <w:szCs w:val="18"/>
        </w:rPr>
        <w:t xml:space="preserve">            </w:t>
      </w:r>
    </w:p>
    <w:p w14:paraId="7253C04A" w14:textId="77777777" w:rsidR="00814139" w:rsidRPr="00B956BF" w:rsidRDefault="00814139">
      <w:pPr>
        <w:spacing w:before="9" w:line="140" w:lineRule="exact"/>
        <w:rPr>
          <w:sz w:val="15"/>
          <w:szCs w:val="15"/>
        </w:rPr>
      </w:pPr>
    </w:p>
    <w:p w14:paraId="1204C39B" w14:textId="77777777" w:rsidR="00814139" w:rsidRPr="00B956BF" w:rsidRDefault="003E2337">
      <w:pPr>
        <w:spacing w:before="39"/>
        <w:ind w:left="116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Staff</w:t>
      </w:r>
    </w:p>
    <w:p w14:paraId="5BD0DA5D" w14:textId="77777777" w:rsidR="00814139" w:rsidRPr="00B956BF" w:rsidRDefault="0081413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4677"/>
      </w:tblGrid>
      <w:tr w:rsidR="005173A6" w:rsidRPr="00B956BF" w14:paraId="59156E08" w14:textId="77777777" w:rsidTr="005173A6">
        <w:trPr>
          <w:trHeight w:hRule="exact" w:val="466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7655FF71" w14:textId="77777777" w:rsidR="005173A6" w:rsidRPr="00B956BF" w:rsidRDefault="005173A6" w:rsidP="009F0890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C359433" w14:textId="77777777" w:rsidR="005173A6" w:rsidRPr="00B956BF" w:rsidRDefault="005173A6" w:rsidP="009F0890">
            <w:pPr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835600" w14:textId="77777777" w:rsidR="005173A6" w:rsidRPr="00B956BF" w:rsidRDefault="005173A6" w:rsidP="009F0890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F86FFEF" w14:textId="77777777" w:rsidR="005173A6" w:rsidRPr="00B956BF" w:rsidRDefault="005173A6" w:rsidP="009F0890">
            <w:pPr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Role</w:t>
            </w:r>
          </w:p>
        </w:tc>
      </w:tr>
      <w:tr w:rsidR="00B6090B" w:rsidRPr="00B956BF" w14:paraId="4429E784" w14:textId="77777777" w:rsidTr="004D4797">
        <w:trPr>
          <w:trHeight w:hRule="exact" w:val="340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B0C90" w14:textId="016CD8B0" w:rsidR="00B6090B" w:rsidRPr="00B956BF" w:rsidRDefault="00B6090B" w:rsidP="008C0C65">
            <w:pPr>
              <w:spacing w:before="81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BA1E" w14:textId="57054D21" w:rsidR="00B6090B" w:rsidRPr="00B956BF" w:rsidRDefault="00B6090B" w:rsidP="008C0C65">
            <w:pPr>
              <w:spacing w:before="81"/>
              <w:ind w:left="34"/>
              <w:rPr>
                <w:color w:val="000000"/>
              </w:rPr>
            </w:pPr>
          </w:p>
        </w:tc>
      </w:tr>
      <w:tr w:rsidR="00B6090B" w:rsidRPr="00B956BF" w14:paraId="32580093" w14:textId="77777777" w:rsidTr="004D4797">
        <w:trPr>
          <w:trHeight w:hRule="exact" w:val="340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38BE5" w14:textId="669B385A" w:rsidR="00B6090B" w:rsidRPr="00B956BF" w:rsidRDefault="00B6090B" w:rsidP="008C0C65">
            <w:pPr>
              <w:spacing w:before="81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9AF9" w14:textId="47C1886A" w:rsidR="00B6090B" w:rsidRPr="00B956BF" w:rsidRDefault="00B6090B" w:rsidP="008C0C65">
            <w:pPr>
              <w:spacing w:before="81"/>
              <w:ind w:left="34"/>
              <w:rPr>
                <w:color w:val="000000"/>
              </w:rPr>
            </w:pPr>
          </w:p>
        </w:tc>
      </w:tr>
      <w:tr w:rsidR="00B6090B" w:rsidRPr="00B956BF" w14:paraId="46593E23" w14:textId="77777777" w:rsidTr="004D4797">
        <w:trPr>
          <w:trHeight w:hRule="exact" w:val="340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AD121" w14:textId="500908C6" w:rsidR="00B6090B" w:rsidRPr="00B956BF" w:rsidRDefault="00B6090B" w:rsidP="008C0C65">
            <w:pPr>
              <w:spacing w:before="81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D501" w14:textId="6BCDC4EF" w:rsidR="00B6090B" w:rsidRPr="00B956BF" w:rsidRDefault="00B6090B" w:rsidP="008C0C65">
            <w:pPr>
              <w:spacing w:before="81"/>
              <w:ind w:left="34"/>
              <w:rPr>
                <w:color w:val="000000"/>
              </w:rPr>
            </w:pPr>
          </w:p>
        </w:tc>
      </w:tr>
      <w:tr w:rsidR="00B6090B" w:rsidRPr="00B956BF" w14:paraId="103622B9" w14:textId="77777777" w:rsidTr="004D4797">
        <w:trPr>
          <w:trHeight w:hRule="exact" w:val="338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19616" w14:textId="429C38C6" w:rsidR="00B6090B" w:rsidRPr="00B956BF" w:rsidRDefault="00B6090B" w:rsidP="008C0C65">
            <w:pPr>
              <w:spacing w:before="80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ADDE" w14:textId="05A268D4" w:rsidR="00B6090B" w:rsidRPr="00B956BF" w:rsidRDefault="00B6090B" w:rsidP="008C0C65">
            <w:pPr>
              <w:spacing w:before="80"/>
              <w:ind w:left="34"/>
              <w:rPr>
                <w:color w:val="000000"/>
              </w:rPr>
            </w:pPr>
          </w:p>
        </w:tc>
      </w:tr>
      <w:tr w:rsidR="00B6090B" w:rsidRPr="00B956BF" w14:paraId="179C7E0A" w14:textId="77777777" w:rsidTr="004D4797">
        <w:trPr>
          <w:trHeight w:hRule="exact" w:val="338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DD77" w14:textId="33CD9B11" w:rsidR="00B6090B" w:rsidRPr="00B956BF" w:rsidRDefault="00B6090B" w:rsidP="008C0C65">
            <w:pPr>
              <w:spacing w:before="80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D1EF" w14:textId="7E3AE0C3" w:rsidR="00B6090B" w:rsidRPr="00B956BF" w:rsidRDefault="00B6090B" w:rsidP="008C0C65">
            <w:pPr>
              <w:spacing w:before="80"/>
              <w:ind w:left="34"/>
              <w:rPr>
                <w:color w:val="000000"/>
              </w:rPr>
            </w:pPr>
          </w:p>
        </w:tc>
      </w:tr>
      <w:tr w:rsidR="00B6090B" w:rsidRPr="00B956BF" w14:paraId="7C1E400C" w14:textId="77777777" w:rsidTr="004D4797">
        <w:trPr>
          <w:trHeight w:hRule="exact" w:val="338"/>
        </w:trPr>
        <w:tc>
          <w:tcPr>
            <w:tcW w:w="5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15389" w14:textId="53E6C04D" w:rsidR="00B6090B" w:rsidRPr="00B956BF" w:rsidRDefault="00B6090B" w:rsidP="008C0C65">
            <w:pPr>
              <w:spacing w:before="80"/>
              <w:ind w:left="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6038" w14:textId="71C2A953" w:rsidR="00B6090B" w:rsidRPr="00B956BF" w:rsidRDefault="00B6090B" w:rsidP="008C0C65">
            <w:pPr>
              <w:spacing w:before="80"/>
              <w:ind w:left="34"/>
              <w:rPr>
                <w:color w:val="000000"/>
              </w:rPr>
            </w:pPr>
          </w:p>
        </w:tc>
      </w:tr>
    </w:tbl>
    <w:p w14:paraId="699C12A8" w14:textId="4B450CF1" w:rsidR="00814139" w:rsidRPr="00B956BF" w:rsidRDefault="00814139">
      <w:pPr>
        <w:spacing w:before="8" w:line="100" w:lineRule="exact"/>
        <w:rPr>
          <w:sz w:val="11"/>
          <w:szCs w:val="11"/>
        </w:rPr>
      </w:pPr>
    </w:p>
    <w:p w14:paraId="330E642D" w14:textId="4A25D808" w:rsidR="00551A92" w:rsidRPr="00B956BF" w:rsidRDefault="00551A92">
      <w:pPr>
        <w:spacing w:before="8" w:line="100" w:lineRule="exact"/>
        <w:rPr>
          <w:sz w:val="11"/>
          <w:szCs w:val="11"/>
        </w:rPr>
      </w:pPr>
    </w:p>
    <w:p w14:paraId="28DD81E6" w14:textId="77777777" w:rsidR="00551A92" w:rsidRPr="00B956BF" w:rsidRDefault="00551A92">
      <w:pPr>
        <w:spacing w:before="8" w:line="100" w:lineRule="exact"/>
        <w:rPr>
          <w:sz w:val="11"/>
          <w:szCs w:val="11"/>
        </w:rPr>
      </w:pPr>
    </w:p>
    <w:p w14:paraId="2384ACBF" w14:textId="77777777" w:rsidR="00814139" w:rsidRPr="00B956BF" w:rsidRDefault="003E2337">
      <w:pPr>
        <w:ind w:left="139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Tactical Line Ups</w:t>
      </w:r>
    </w:p>
    <w:p w14:paraId="33E3DC93" w14:textId="77777777" w:rsidR="00814139" w:rsidRPr="00B956BF" w:rsidRDefault="00814139">
      <w:pPr>
        <w:spacing w:before="2" w:line="220" w:lineRule="exact"/>
        <w:rPr>
          <w:sz w:val="22"/>
          <w:szCs w:val="22"/>
        </w:rPr>
      </w:pPr>
    </w:p>
    <w:p w14:paraId="4791CE4A" w14:textId="77777777" w:rsidR="00814139" w:rsidRPr="00B956BF" w:rsidRDefault="009F0890">
      <w:pPr>
        <w:ind w:left="1119"/>
      </w:pPr>
      <w:r w:rsidRPr="00B956BF">
        <w:rPr>
          <w:noProof/>
          <w:lang w:val="lt-LT" w:eastAsia="lt-LT"/>
        </w:rPr>
        <w:drawing>
          <wp:inline distT="0" distB="0" distL="0" distR="0" wp14:anchorId="7CF31CB1" wp14:editId="15A0ADA3">
            <wp:extent cx="5605145" cy="327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D363" w14:textId="77777777" w:rsidR="00814139" w:rsidRPr="00B956BF" w:rsidRDefault="00814139">
      <w:pPr>
        <w:spacing w:before="5" w:line="140" w:lineRule="exact"/>
        <w:rPr>
          <w:sz w:val="14"/>
          <w:szCs w:val="14"/>
        </w:rPr>
      </w:pPr>
    </w:p>
    <w:p w14:paraId="0AF14307" w14:textId="77777777" w:rsidR="009F0890" w:rsidRPr="00B956BF" w:rsidRDefault="009F0890">
      <w:pPr>
        <w:spacing w:line="200" w:lineRule="exact"/>
        <w:rPr>
          <w:sz w:val="48"/>
        </w:rPr>
      </w:pPr>
    </w:p>
    <w:p w14:paraId="64A510A6" w14:textId="77777777" w:rsidR="009F0890" w:rsidRPr="00B956BF" w:rsidRDefault="009F0890">
      <w:pPr>
        <w:spacing w:line="200" w:lineRule="exact"/>
        <w:rPr>
          <w:sz w:val="48"/>
        </w:rPr>
      </w:pPr>
    </w:p>
    <w:p w14:paraId="2B7C977C" w14:textId="77777777" w:rsidR="00814139" w:rsidRPr="00B956BF" w:rsidRDefault="003E2337">
      <w:pPr>
        <w:spacing w:line="180" w:lineRule="exact"/>
        <w:ind w:left="154" w:right="8455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captain: (please indicate the number)</w:t>
      </w:r>
    </w:p>
    <w:p w14:paraId="65CC2817" w14:textId="6DA92834" w:rsidR="00814139" w:rsidRPr="00B956BF" w:rsidRDefault="00DF087F">
      <w:pPr>
        <w:spacing w:before="8" w:line="120" w:lineRule="exact"/>
        <w:rPr>
          <w:sz w:val="13"/>
          <w:szCs w:val="13"/>
        </w:rPr>
      </w:pPr>
      <w:r w:rsidRPr="00B956BF">
        <w:rPr>
          <w:sz w:val="13"/>
          <w:szCs w:val="13"/>
        </w:rPr>
        <w:tab/>
      </w:r>
      <w:r w:rsidRPr="00B956BF">
        <w:rPr>
          <w:sz w:val="13"/>
          <w:szCs w:val="13"/>
        </w:rPr>
        <w:tab/>
      </w:r>
      <w:r w:rsidRPr="00B956BF">
        <w:rPr>
          <w:sz w:val="13"/>
          <w:szCs w:val="13"/>
        </w:rPr>
        <w:tab/>
      </w:r>
      <w:r w:rsidRPr="00B956BF">
        <w:rPr>
          <w:sz w:val="13"/>
          <w:szCs w:val="13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1C272C7A" w14:textId="77777777" w:rsidR="00DF087F" w:rsidRPr="00B956BF" w:rsidRDefault="00DF087F">
      <w:pPr>
        <w:spacing w:before="8" w:line="120" w:lineRule="exact"/>
        <w:rPr>
          <w:sz w:val="13"/>
          <w:szCs w:val="13"/>
        </w:rPr>
      </w:pPr>
    </w:p>
    <w:p w14:paraId="0D7845E9" w14:textId="2CB70C8D" w:rsidR="00DF087F" w:rsidRPr="00B956BF" w:rsidRDefault="003E2337" w:rsidP="00DF087F">
      <w:pPr>
        <w:spacing w:line="180" w:lineRule="exact"/>
        <w:ind w:left="154" w:right="9299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5A1EA83A" w14:textId="6108E145" w:rsidR="00DF087F" w:rsidRPr="00B956BF" w:rsidRDefault="00DF087F" w:rsidP="00DF087F">
      <w:pPr>
        <w:spacing w:line="180" w:lineRule="exact"/>
        <w:ind w:left="154" w:right="1606"/>
        <w:rPr>
          <w:rFonts w:eastAsia="Arial"/>
          <w:sz w:val="16"/>
          <w:szCs w:val="16"/>
        </w:rPr>
        <w:sectPr w:rsidR="00DF087F" w:rsidRPr="00B956BF" w:rsidSect="00F11520">
          <w:pgSz w:w="11920" w:h="16460"/>
          <w:pgMar w:top="1276" w:right="360" w:bottom="280" w:left="740" w:header="720" w:footer="720" w:gutter="0"/>
          <w:cols w:space="720"/>
        </w:sect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55F81703" w14:textId="2F013FCA" w:rsidR="008A30AA" w:rsidRPr="00B956BF" w:rsidRDefault="008A30AA" w:rsidP="008A30A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lastRenderedPageBreak/>
        <w:t xml:space="preserve">Baltic Women’s football league </w:t>
      </w:r>
      <w:r w:rsidR="000109E4">
        <w:rPr>
          <w:rFonts w:eastAsia="Arial"/>
          <w:b/>
          <w:sz w:val="24"/>
          <w:szCs w:val="24"/>
        </w:rPr>
        <w:t>2020</w:t>
      </w:r>
    </w:p>
    <w:p w14:paraId="2997A84E" w14:textId="77777777" w:rsidR="008A30AA" w:rsidRPr="00B956BF" w:rsidRDefault="008A30AA" w:rsidP="008A30AA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Stadium, City, Country</w:t>
      </w:r>
    </w:p>
    <w:p w14:paraId="3A20867D" w14:textId="77777777" w:rsidR="008A30AA" w:rsidRPr="00B956BF" w:rsidRDefault="008A30AA" w:rsidP="008A30AA">
      <w:pPr>
        <w:spacing w:before="7" w:line="140" w:lineRule="exact"/>
        <w:rPr>
          <w:sz w:val="15"/>
          <w:szCs w:val="15"/>
        </w:rPr>
      </w:pPr>
    </w:p>
    <w:p w14:paraId="0CD42E33" w14:textId="73B26DB0" w:rsidR="008A30AA" w:rsidRDefault="008A30AA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 xml:space="preserve">Team A – </w:t>
      </w:r>
      <w:r w:rsidRPr="00B956BF">
        <w:rPr>
          <w:rFonts w:eastAsia="Arial"/>
          <w:b/>
          <w:sz w:val="24"/>
          <w:szCs w:val="24"/>
        </w:rPr>
        <w:t>Team B</w:t>
      </w:r>
      <w:r w:rsidRPr="00B956BF">
        <w:rPr>
          <w:rFonts w:eastAsia="Arial"/>
          <w:b/>
          <w:position w:val="-1"/>
          <w:sz w:val="24"/>
          <w:szCs w:val="24"/>
        </w:rPr>
        <w:t xml:space="preserve">, </w:t>
      </w:r>
      <w:r w:rsidR="000109E4">
        <w:rPr>
          <w:rFonts w:eastAsia="Arial"/>
          <w:b/>
          <w:position w:val="-1"/>
          <w:sz w:val="24"/>
          <w:szCs w:val="24"/>
        </w:rPr>
        <w:t>_______________-</w:t>
      </w:r>
    </w:p>
    <w:p w14:paraId="1F26DFF7" w14:textId="7B0B0AFB" w:rsidR="000109E4" w:rsidRPr="00B956BF" w:rsidRDefault="000109E4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>
        <w:rPr>
          <w:rFonts w:eastAsia="Arial"/>
          <w:b/>
          <w:position w:val="-1"/>
          <w:sz w:val="24"/>
          <w:szCs w:val="24"/>
        </w:rPr>
        <w:t xml:space="preserve">                                  (date and </w:t>
      </w:r>
      <w:proofErr w:type="gramStart"/>
      <w:r>
        <w:rPr>
          <w:rFonts w:eastAsia="Arial"/>
          <w:b/>
          <w:position w:val="-1"/>
          <w:sz w:val="24"/>
          <w:szCs w:val="24"/>
        </w:rPr>
        <w:t>time )</w:t>
      </w:r>
      <w:proofErr w:type="gramEnd"/>
      <w:r>
        <w:rPr>
          <w:rFonts w:eastAsia="Arial"/>
          <w:b/>
          <w:position w:val="-1"/>
          <w:sz w:val="24"/>
          <w:szCs w:val="24"/>
        </w:rPr>
        <w:t xml:space="preserve"> </w:t>
      </w:r>
    </w:p>
    <w:p w14:paraId="7A2B9A5B" w14:textId="77777777" w:rsidR="009F0890" w:rsidRPr="00B956BF" w:rsidRDefault="009F0890">
      <w:pPr>
        <w:spacing w:before="14" w:line="260" w:lineRule="exact"/>
        <w:rPr>
          <w:sz w:val="26"/>
          <w:szCs w:val="26"/>
        </w:rPr>
      </w:pPr>
    </w:p>
    <w:p w14:paraId="75CD89F2" w14:textId="05A2FB8D" w:rsidR="00814139" w:rsidRPr="00B956BF" w:rsidRDefault="00814139">
      <w:pPr>
        <w:spacing w:before="14" w:line="260" w:lineRule="exact"/>
        <w:rPr>
          <w:sz w:val="26"/>
          <w:szCs w:val="26"/>
        </w:rPr>
      </w:pPr>
    </w:p>
    <w:p w14:paraId="6931F08A" w14:textId="7F995ED8" w:rsidR="00814139" w:rsidRPr="00B956BF" w:rsidRDefault="003E2337">
      <w:pPr>
        <w:spacing w:before="34"/>
        <w:ind w:left="160"/>
        <w:rPr>
          <w:rFonts w:eastAsia="Arial"/>
        </w:rPr>
      </w:pPr>
      <w:r w:rsidRPr="00B956BF">
        <w:rPr>
          <w:rFonts w:eastAsia="Arial"/>
          <w:b/>
        </w:rPr>
        <w:t xml:space="preserve">Team:                                                                   </w:t>
      </w:r>
      <w:r w:rsidRPr="00B956BF">
        <w:rPr>
          <w:rFonts w:eastAsia="Arial"/>
          <w:b/>
          <w:spacing w:val="33"/>
        </w:rPr>
        <w:t xml:space="preserve"> </w:t>
      </w:r>
      <w:r w:rsidR="008A30AA" w:rsidRPr="00B956BF">
        <w:rPr>
          <w:rFonts w:eastAsia="Arial"/>
          <w:b/>
          <w:sz w:val="24"/>
        </w:rPr>
        <w:t>Team B</w:t>
      </w:r>
    </w:p>
    <w:p w14:paraId="3BE5C011" w14:textId="77777777" w:rsidR="00814139" w:rsidRPr="00B956BF" w:rsidRDefault="00814139">
      <w:pPr>
        <w:spacing w:before="4" w:line="120" w:lineRule="exact"/>
        <w:rPr>
          <w:sz w:val="13"/>
          <w:szCs w:val="13"/>
        </w:rPr>
      </w:pPr>
    </w:p>
    <w:p w14:paraId="78060F29" w14:textId="77777777" w:rsidR="00814139" w:rsidRPr="00B956BF" w:rsidRDefault="003E2337">
      <w:pPr>
        <w:ind w:left="793" w:right="449"/>
        <w:jc w:val="center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sz w:val="18"/>
          <w:szCs w:val="18"/>
        </w:rPr>
        <w:t xml:space="preserve">             </w:t>
      </w:r>
    </w:p>
    <w:p w14:paraId="1B808092" w14:textId="77777777" w:rsidR="00814139" w:rsidRPr="00B956BF" w:rsidRDefault="00814139">
      <w:pPr>
        <w:spacing w:before="7" w:line="100" w:lineRule="exact"/>
        <w:rPr>
          <w:sz w:val="11"/>
          <w:szCs w:val="11"/>
        </w:rPr>
      </w:pPr>
    </w:p>
    <w:p w14:paraId="2BD13170" w14:textId="77777777" w:rsidR="00814139" w:rsidRPr="00B956BF" w:rsidRDefault="003E2337">
      <w:pPr>
        <w:spacing w:line="180" w:lineRule="exact"/>
        <w:ind w:left="1679" w:right="1393"/>
        <w:jc w:val="center"/>
        <w:rPr>
          <w:rFonts w:eastAsia="Arial"/>
          <w:sz w:val="18"/>
          <w:szCs w:val="18"/>
        </w:rPr>
      </w:pPr>
      <w:r w:rsidRPr="00B956BF">
        <w:rPr>
          <w:rFonts w:eastAsia="Arial"/>
          <w:b/>
          <w:position w:val="-1"/>
          <w:sz w:val="18"/>
          <w:szCs w:val="18"/>
        </w:rPr>
        <w:t>P = PLAYING / S = SUBSTITUTE / A = ADDITIONAL /</w:t>
      </w:r>
      <w:r w:rsidRPr="00B956BF">
        <w:rPr>
          <w:rFonts w:eastAsia="Arial"/>
          <w:b/>
          <w:spacing w:val="50"/>
          <w:position w:val="-1"/>
          <w:sz w:val="18"/>
          <w:szCs w:val="18"/>
        </w:rPr>
        <w:t xml:space="preserve"> </w:t>
      </w:r>
      <w:r w:rsidRPr="00B956BF">
        <w:rPr>
          <w:rFonts w:eastAsia="Arial"/>
          <w:b/>
          <w:position w:val="-1"/>
          <w:sz w:val="18"/>
          <w:szCs w:val="18"/>
        </w:rPr>
        <w:t>C = CAPTAIN</w:t>
      </w:r>
      <w:r w:rsidRPr="00B956BF">
        <w:rPr>
          <w:rFonts w:eastAsia="Arial"/>
          <w:b/>
          <w:spacing w:val="50"/>
          <w:position w:val="-1"/>
          <w:sz w:val="18"/>
          <w:szCs w:val="18"/>
        </w:rPr>
        <w:t xml:space="preserve"> </w:t>
      </w:r>
      <w:r w:rsidRPr="00B956BF">
        <w:rPr>
          <w:rFonts w:eastAsia="Arial"/>
          <w:b/>
          <w:position w:val="-1"/>
          <w:sz w:val="18"/>
          <w:szCs w:val="18"/>
        </w:rPr>
        <w:t>/ G = GOALKEEPER</w:t>
      </w:r>
    </w:p>
    <w:p w14:paraId="13626BB5" w14:textId="77777777" w:rsidR="00814139" w:rsidRPr="00B956BF" w:rsidRDefault="003E2337">
      <w:pPr>
        <w:spacing w:line="140" w:lineRule="exact"/>
        <w:ind w:left="1112" w:right="767"/>
        <w:jc w:val="center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Suspended, injured or unlisted players are not allowed to seat on the substitutes' bench or on the technical seats.</w:t>
      </w:r>
    </w:p>
    <w:p w14:paraId="41CAC650" w14:textId="77777777" w:rsidR="00814139" w:rsidRPr="00B956BF" w:rsidRDefault="00814139">
      <w:pPr>
        <w:spacing w:before="11" w:line="200" w:lineRule="exact"/>
      </w:pPr>
    </w:p>
    <w:p w14:paraId="1B26B073" w14:textId="77777777" w:rsidR="00814139" w:rsidRPr="00B956BF" w:rsidRDefault="003A3E50">
      <w:pPr>
        <w:ind w:left="117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Player List</w:t>
      </w:r>
      <w:r w:rsidR="003E2337" w:rsidRPr="00B956BF">
        <w:rPr>
          <w:rFonts w:eastAsia="Arial"/>
          <w:b/>
          <w:sz w:val="16"/>
          <w:szCs w:val="16"/>
        </w:rPr>
        <w:t xml:space="preserve">:                                                                                                </w:t>
      </w:r>
      <w:r w:rsidR="003E2337" w:rsidRPr="00B956BF">
        <w:rPr>
          <w:rFonts w:eastAsia="Arial"/>
          <w:b/>
          <w:spacing w:val="13"/>
          <w:sz w:val="16"/>
          <w:szCs w:val="16"/>
        </w:rPr>
        <w:t xml:space="preserve"> </w:t>
      </w:r>
    </w:p>
    <w:p w14:paraId="364BE6E6" w14:textId="77777777" w:rsidR="00814139" w:rsidRPr="00B956BF" w:rsidRDefault="00814139">
      <w:pPr>
        <w:spacing w:before="8" w:line="140" w:lineRule="exact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898"/>
        <w:gridCol w:w="2256"/>
        <w:gridCol w:w="565"/>
        <w:gridCol w:w="565"/>
        <w:gridCol w:w="565"/>
      </w:tblGrid>
      <w:tr w:rsidR="009F0890" w:rsidRPr="00B956BF" w14:paraId="29CD72F9" w14:textId="77777777" w:rsidTr="003E202B">
        <w:trPr>
          <w:trHeight w:hRule="exact" w:val="286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18E5C519" w14:textId="77777777" w:rsidR="009F0890" w:rsidRPr="00B956BF" w:rsidRDefault="009F0890" w:rsidP="00854D78">
            <w:pPr>
              <w:spacing w:before="44"/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Shirt no</w:t>
            </w:r>
          </w:p>
        </w:tc>
        <w:tc>
          <w:tcPr>
            <w:tcW w:w="2779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C704C2" w14:textId="77777777" w:rsidR="009F0890" w:rsidRPr="00B956BF" w:rsidRDefault="009F0890" w:rsidP="00854D78">
            <w:pPr>
              <w:spacing w:before="44"/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0E548E" w14:textId="77777777" w:rsidR="009F0890" w:rsidRPr="00B956BF" w:rsidRDefault="009F0890" w:rsidP="00854D78">
            <w:pPr>
              <w:spacing w:before="44"/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Date of birth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FCE8967" w14:textId="77777777" w:rsidR="009F0890" w:rsidRPr="00B956BF" w:rsidRDefault="009F0890" w:rsidP="00854D78">
            <w:pPr>
              <w:spacing w:before="44"/>
              <w:ind w:left="78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P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7A08A2" w14:textId="77777777" w:rsidR="009F0890" w:rsidRPr="00B956BF" w:rsidRDefault="009F0890" w:rsidP="00854D78">
            <w:pPr>
              <w:spacing w:before="44"/>
              <w:ind w:left="83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S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AA3558" w14:textId="77777777" w:rsidR="009F0890" w:rsidRPr="00B956BF" w:rsidRDefault="009F0890" w:rsidP="00854D78">
            <w:pPr>
              <w:spacing w:before="44"/>
              <w:ind w:left="83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i/>
                <w:sz w:val="16"/>
                <w:szCs w:val="16"/>
              </w:rPr>
              <w:t>A</w:t>
            </w:r>
          </w:p>
        </w:tc>
      </w:tr>
      <w:tr w:rsidR="00125816" w:rsidRPr="00B956BF" w14:paraId="57905087" w14:textId="77777777" w:rsidTr="003E202B">
        <w:trPr>
          <w:trHeight w:hRule="exact" w:val="340"/>
        </w:trPr>
        <w:tc>
          <w:tcPr>
            <w:tcW w:w="360" w:type="pct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73A1" w14:textId="6AAC7847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B1AA" w14:textId="4D705CFF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C038" w14:textId="274CEEC2" w:rsidR="00125816" w:rsidRPr="00B956BF" w:rsidRDefault="00125816" w:rsidP="004A5D8B"/>
        </w:tc>
        <w:tc>
          <w:tcPr>
            <w:tcW w:w="266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8C0" w14:textId="77777777" w:rsidR="00125816" w:rsidRPr="00B956BF" w:rsidRDefault="00125816" w:rsidP="004A5D8B"/>
        </w:tc>
        <w:tc>
          <w:tcPr>
            <w:tcW w:w="266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07BB" w14:textId="77777777" w:rsidR="00125816" w:rsidRPr="00B956BF" w:rsidRDefault="00125816" w:rsidP="004A5D8B"/>
        </w:tc>
        <w:tc>
          <w:tcPr>
            <w:tcW w:w="266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860C" w14:textId="77777777" w:rsidR="00125816" w:rsidRPr="00B956BF" w:rsidRDefault="00125816" w:rsidP="004A5D8B"/>
        </w:tc>
      </w:tr>
      <w:tr w:rsidR="00125816" w:rsidRPr="00B956BF" w14:paraId="55CF8D23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2089" w14:textId="44A76EB4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0B46" w14:textId="10C730CA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EA8" w14:textId="758F2D3B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5841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DF4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966" w14:textId="77777777" w:rsidR="00125816" w:rsidRPr="00B956BF" w:rsidRDefault="00125816" w:rsidP="004A5D8B"/>
        </w:tc>
      </w:tr>
      <w:tr w:rsidR="00125816" w:rsidRPr="00B956BF" w14:paraId="1B47E737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64D0" w14:textId="35F297B7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4505" w14:textId="77489114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B944" w14:textId="664EC781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47A2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FB34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BC34" w14:textId="77777777" w:rsidR="00125816" w:rsidRPr="00B956BF" w:rsidRDefault="00125816" w:rsidP="004A5D8B"/>
        </w:tc>
      </w:tr>
      <w:tr w:rsidR="00125816" w:rsidRPr="00B956BF" w14:paraId="612628B6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808" w14:textId="0C8A6590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1695" w14:textId="0E0FBB20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3D81" w14:textId="36B30D3D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C95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D4E1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0C8" w14:textId="77777777" w:rsidR="00125816" w:rsidRPr="00B956BF" w:rsidRDefault="00125816" w:rsidP="004A5D8B"/>
        </w:tc>
      </w:tr>
      <w:tr w:rsidR="00125816" w:rsidRPr="00B956BF" w14:paraId="5FD8175F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C914" w14:textId="3A57FAFE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BA84" w14:textId="6DD909C0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20E8" w14:textId="3466FBDD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6502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9F6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336" w14:textId="77777777" w:rsidR="00125816" w:rsidRPr="00B956BF" w:rsidRDefault="00125816" w:rsidP="004A5D8B"/>
        </w:tc>
      </w:tr>
      <w:tr w:rsidR="00125816" w:rsidRPr="00B956BF" w14:paraId="5C6A4724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7FAB" w14:textId="579E2AF5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62AA" w14:textId="5486EF7B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FFA7" w14:textId="5C44C002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A706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6AD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B7FD" w14:textId="77777777" w:rsidR="00125816" w:rsidRPr="00B956BF" w:rsidRDefault="00125816" w:rsidP="004A5D8B"/>
        </w:tc>
      </w:tr>
      <w:tr w:rsidR="00125816" w:rsidRPr="00B956BF" w14:paraId="3583F1DC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0EEF" w14:textId="309EFEFD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E561" w14:textId="3EED4C90" w:rsidR="003E202B" w:rsidRPr="00B956BF" w:rsidRDefault="003E202B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8C22" w14:textId="69E2DAB5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2A5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C2A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A92" w14:textId="77777777" w:rsidR="00125816" w:rsidRPr="00B956BF" w:rsidRDefault="00125816" w:rsidP="004A5D8B"/>
        </w:tc>
      </w:tr>
      <w:tr w:rsidR="00125816" w:rsidRPr="00B956BF" w14:paraId="2D4BB8BC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5147" w14:textId="4FF13826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C7CB" w14:textId="144FAECA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76AA" w14:textId="5EA8FF1C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8EA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979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4A9" w14:textId="77777777" w:rsidR="00125816" w:rsidRPr="00B956BF" w:rsidRDefault="00125816" w:rsidP="004A5D8B"/>
        </w:tc>
      </w:tr>
      <w:tr w:rsidR="00125816" w:rsidRPr="00B956BF" w14:paraId="35B4AC01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C6C2" w14:textId="5AC9DF1D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EA3D" w14:textId="560A0E0D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FB95" w14:textId="7403EF8E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94E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552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FA3" w14:textId="77777777" w:rsidR="00125816" w:rsidRPr="00B956BF" w:rsidRDefault="00125816" w:rsidP="004A5D8B"/>
        </w:tc>
      </w:tr>
      <w:tr w:rsidR="00125816" w:rsidRPr="00B956BF" w14:paraId="6D77B9CB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6965" w14:textId="3A18BF16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2906" w14:textId="3364B8F8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A339" w14:textId="0D8145F0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8597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16D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D7E8" w14:textId="77777777" w:rsidR="00125816" w:rsidRPr="00B956BF" w:rsidRDefault="00125816" w:rsidP="004A5D8B"/>
        </w:tc>
      </w:tr>
      <w:tr w:rsidR="00125816" w:rsidRPr="00B956BF" w14:paraId="3956452A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8AC6" w14:textId="68B4A133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24E" w14:textId="38246E9F" w:rsidR="00125816" w:rsidRPr="00B956BF" w:rsidRDefault="00125816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C2E7" w14:textId="62678349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637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510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508" w14:textId="77777777" w:rsidR="00125816" w:rsidRPr="00B956BF" w:rsidRDefault="00125816" w:rsidP="004A5D8B"/>
        </w:tc>
      </w:tr>
      <w:tr w:rsidR="00125816" w:rsidRPr="00B956BF" w14:paraId="1A33C88F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2D41" w14:textId="27E8B732" w:rsidR="00125816" w:rsidRPr="00B956BF" w:rsidRDefault="00125816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FE03" w14:textId="318A764A" w:rsidR="003E202B" w:rsidRPr="00B956BF" w:rsidRDefault="003E202B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AC67" w14:textId="749920C1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A3D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2283" w14:textId="77777777" w:rsidR="00125816" w:rsidRPr="00B956BF" w:rsidRDefault="00125816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D8F4" w14:textId="77777777" w:rsidR="00125816" w:rsidRPr="00B956BF" w:rsidRDefault="00125816" w:rsidP="004A5D8B"/>
        </w:tc>
      </w:tr>
      <w:tr w:rsidR="00985427" w:rsidRPr="00B956BF" w14:paraId="0065FF1B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C71A" w14:textId="021A6D8D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1048" w14:textId="22E68F76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59D8" w14:textId="25C8C97D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C72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8740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0D1" w14:textId="77777777" w:rsidR="00985427" w:rsidRPr="00B956BF" w:rsidRDefault="00985427" w:rsidP="004A5D8B"/>
        </w:tc>
      </w:tr>
      <w:tr w:rsidR="00985427" w:rsidRPr="00B956BF" w14:paraId="1138FF54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65BB" w14:textId="142EEED2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963E" w14:textId="750321A7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B28C" w14:textId="4AE958DE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F85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0947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B37" w14:textId="77777777" w:rsidR="00985427" w:rsidRPr="00B956BF" w:rsidRDefault="00985427" w:rsidP="004A5D8B"/>
        </w:tc>
      </w:tr>
      <w:tr w:rsidR="00985427" w:rsidRPr="00B956BF" w14:paraId="159EBE11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4E5" w14:textId="58B451C2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94B2" w14:textId="17B6BE6E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196C" w14:textId="678C982C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D3D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5AC6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374" w14:textId="77777777" w:rsidR="00985427" w:rsidRPr="00B956BF" w:rsidRDefault="00985427" w:rsidP="004A5D8B"/>
        </w:tc>
      </w:tr>
      <w:tr w:rsidR="00985427" w:rsidRPr="00B956BF" w14:paraId="4E2C9817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4EA6" w14:textId="05703370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9D3" w14:textId="694E8C7B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2AE0" w14:textId="18B16A7A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831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5152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163" w14:textId="77777777" w:rsidR="00985427" w:rsidRPr="00B956BF" w:rsidRDefault="00985427" w:rsidP="004A5D8B"/>
        </w:tc>
      </w:tr>
      <w:tr w:rsidR="00985427" w:rsidRPr="00B956BF" w14:paraId="4ADE3FFC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7BE1" w14:textId="00AAFA92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3232" w14:textId="7C8E7853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5845" w14:textId="3C72009E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A13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790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CAE" w14:textId="77777777" w:rsidR="00985427" w:rsidRPr="00B956BF" w:rsidRDefault="00985427" w:rsidP="004A5D8B"/>
        </w:tc>
      </w:tr>
      <w:tr w:rsidR="00985427" w:rsidRPr="00B956BF" w14:paraId="37D152A6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90B" w14:textId="2E794D6D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744F" w14:textId="61950F50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E852" w14:textId="3A5B749A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61A9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25D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7E7" w14:textId="77777777" w:rsidR="00985427" w:rsidRPr="00B956BF" w:rsidRDefault="00985427" w:rsidP="004A5D8B"/>
        </w:tc>
      </w:tr>
      <w:tr w:rsidR="00985427" w:rsidRPr="00B956BF" w14:paraId="01AE9998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79F3" w14:textId="79BF3FB8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62B4" w14:textId="40E9E8E1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5DF2" w14:textId="695F7D99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C7D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7D81" w14:textId="77777777" w:rsidR="00985427" w:rsidRPr="00B956BF" w:rsidRDefault="00985427" w:rsidP="004A5D8B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C63" w14:textId="77777777" w:rsidR="00985427" w:rsidRPr="00B956BF" w:rsidRDefault="00985427" w:rsidP="004A5D8B"/>
        </w:tc>
      </w:tr>
      <w:tr w:rsidR="00985427" w:rsidRPr="00B956BF" w14:paraId="02199B39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17B7" w14:textId="1CE8CB54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8381" w14:textId="23F8DAA6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A2EF" w14:textId="48860743" w:rsidR="00985427" w:rsidRPr="00B956BF" w:rsidRDefault="00985427" w:rsidP="00854D78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812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BE16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19C6" w14:textId="77777777" w:rsidR="00985427" w:rsidRPr="00B956BF" w:rsidRDefault="00985427" w:rsidP="005173A6"/>
        </w:tc>
      </w:tr>
      <w:tr w:rsidR="00985427" w:rsidRPr="00B956BF" w14:paraId="118D1564" w14:textId="77777777" w:rsidTr="003E202B">
        <w:trPr>
          <w:trHeight w:hRule="exact" w:val="340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648877" w14:textId="3B2F1AD1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3FDE5" w14:textId="29CD11C2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21AB" w14:textId="77777777" w:rsidR="00985427" w:rsidRPr="00B956BF" w:rsidRDefault="00985427" w:rsidP="00854D78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10B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7741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4A9" w14:textId="77777777" w:rsidR="00985427" w:rsidRPr="00B956BF" w:rsidRDefault="00985427" w:rsidP="005173A6"/>
        </w:tc>
      </w:tr>
      <w:tr w:rsidR="00985427" w:rsidRPr="00B956BF" w14:paraId="749D2E61" w14:textId="77777777" w:rsidTr="003E202B">
        <w:trPr>
          <w:trHeight w:hRule="exact" w:val="338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7A69AD" w14:textId="296F8049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51593" w14:textId="19248784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878" w14:textId="77777777" w:rsidR="00985427" w:rsidRPr="00B956BF" w:rsidRDefault="00985427" w:rsidP="00854D78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2B0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B2B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10F" w14:textId="77777777" w:rsidR="00985427" w:rsidRPr="00B956BF" w:rsidRDefault="00985427" w:rsidP="005173A6"/>
        </w:tc>
      </w:tr>
      <w:tr w:rsidR="00985427" w:rsidRPr="00B956BF" w14:paraId="2AA74164" w14:textId="77777777" w:rsidTr="003E202B">
        <w:trPr>
          <w:trHeight w:hRule="exact" w:val="338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092896" w14:textId="77777777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6EB50" w14:textId="77777777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0AF" w14:textId="77777777" w:rsidR="00985427" w:rsidRPr="00B956BF" w:rsidRDefault="00985427" w:rsidP="00854D78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6E6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98F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8AC" w14:textId="77777777" w:rsidR="00985427" w:rsidRPr="00B956BF" w:rsidRDefault="00985427" w:rsidP="005173A6"/>
        </w:tc>
      </w:tr>
      <w:tr w:rsidR="00985427" w:rsidRPr="00B956BF" w14:paraId="7033D3A5" w14:textId="77777777" w:rsidTr="003E202B">
        <w:trPr>
          <w:trHeight w:hRule="exact" w:val="338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846A2C" w14:textId="77777777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A19D1" w14:textId="77777777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15E8" w14:textId="77777777" w:rsidR="00985427" w:rsidRPr="00B956BF" w:rsidRDefault="00985427" w:rsidP="005173A6">
            <w:pPr>
              <w:spacing w:before="70"/>
              <w:ind w:left="17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3AD9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4F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B72" w14:textId="77777777" w:rsidR="00985427" w:rsidRPr="00B956BF" w:rsidRDefault="00985427" w:rsidP="005173A6"/>
        </w:tc>
      </w:tr>
      <w:tr w:rsidR="00985427" w:rsidRPr="00B956BF" w14:paraId="2FD1B9E8" w14:textId="77777777" w:rsidTr="003E202B">
        <w:trPr>
          <w:trHeight w:hRule="exact" w:val="338"/>
        </w:trPr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4B5BFA" w14:textId="77777777" w:rsidR="00985427" w:rsidRPr="00B956BF" w:rsidRDefault="00985427" w:rsidP="00F808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5914432F" w14:textId="77777777" w:rsidR="00985427" w:rsidRPr="00B956BF" w:rsidRDefault="00985427" w:rsidP="003E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625935" w14:textId="77777777" w:rsidR="00985427" w:rsidRPr="00B956BF" w:rsidRDefault="00985427" w:rsidP="005173A6">
            <w:pPr>
              <w:spacing w:before="70"/>
              <w:ind w:left="17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053F1D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5314EC" w14:textId="77777777" w:rsidR="00985427" w:rsidRPr="00B956BF" w:rsidRDefault="00985427" w:rsidP="005173A6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569652" w14:textId="77777777" w:rsidR="00985427" w:rsidRPr="00B956BF" w:rsidRDefault="00985427" w:rsidP="005173A6"/>
        </w:tc>
      </w:tr>
    </w:tbl>
    <w:p w14:paraId="1BD5C543" w14:textId="77777777" w:rsidR="00814139" w:rsidRPr="00B956BF" w:rsidRDefault="00814139">
      <w:pPr>
        <w:spacing w:before="4" w:line="160" w:lineRule="exact"/>
        <w:rPr>
          <w:rFonts w:eastAsia="Arial"/>
          <w:b/>
          <w:sz w:val="16"/>
          <w:szCs w:val="16"/>
        </w:rPr>
      </w:pPr>
    </w:p>
    <w:p w14:paraId="72FD55DB" w14:textId="77777777" w:rsidR="009F0890" w:rsidRPr="00B956BF" w:rsidRDefault="009F0890">
      <w:pPr>
        <w:spacing w:before="4" w:line="160" w:lineRule="exact"/>
        <w:rPr>
          <w:sz w:val="17"/>
          <w:szCs w:val="17"/>
        </w:rPr>
      </w:pPr>
    </w:p>
    <w:p w14:paraId="7BD3AD70" w14:textId="77777777" w:rsidR="00814139" w:rsidRPr="00B956BF" w:rsidRDefault="003E2337">
      <w:pPr>
        <w:spacing w:before="45" w:line="180" w:lineRule="exact"/>
        <w:ind w:left="143" w:right="8266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captain: (please indicate the number)</w:t>
      </w:r>
    </w:p>
    <w:p w14:paraId="02B19DB3" w14:textId="3A157589" w:rsidR="00814139" w:rsidRPr="00B956BF" w:rsidRDefault="00DF087F">
      <w:pPr>
        <w:spacing w:before="8" w:line="140" w:lineRule="exact"/>
        <w:rPr>
          <w:sz w:val="15"/>
          <w:szCs w:val="15"/>
        </w:rPr>
      </w:pP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sz w:val="15"/>
          <w:szCs w:val="15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72FB80D0" w14:textId="77777777" w:rsidR="0002543C" w:rsidRPr="00B956BF" w:rsidRDefault="0002543C">
      <w:pPr>
        <w:spacing w:line="180" w:lineRule="exact"/>
        <w:ind w:left="143" w:right="9110"/>
        <w:rPr>
          <w:rFonts w:eastAsia="Arial"/>
          <w:b/>
          <w:sz w:val="16"/>
          <w:szCs w:val="16"/>
        </w:rPr>
      </w:pPr>
    </w:p>
    <w:p w14:paraId="644AD233" w14:textId="5DE7AEBB" w:rsidR="00DF087F" w:rsidRPr="00B956BF" w:rsidRDefault="003E2337" w:rsidP="00DF087F">
      <w:pPr>
        <w:spacing w:line="180" w:lineRule="exact"/>
        <w:ind w:left="143" w:right="9110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256EC8AB" w14:textId="051A52D0" w:rsidR="00DF087F" w:rsidRPr="00B956BF" w:rsidRDefault="00DF087F" w:rsidP="00DF087F">
      <w:pPr>
        <w:spacing w:line="180" w:lineRule="exact"/>
        <w:ind w:left="143" w:right="272"/>
        <w:rPr>
          <w:rFonts w:eastAsia="Arial"/>
          <w:sz w:val="16"/>
          <w:szCs w:val="16"/>
        </w:rPr>
        <w:sectPr w:rsidR="00DF087F" w:rsidRPr="00B956BF">
          <w:headerReference w:type="default" r:id="rId9"/>
          <w:pgSz w:w="11920" w:h="16460"/>
          <w:pgMar w:top="1100" w:right="680" w:bottom="280" w:left="620" w:header="131" w:footer="0" w:gutter="0"/>
          <w:cols w:space="720"/>
        </w:sect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39D882E0" w14:textId="302D490F" w:rsidR="008A30AA" w:rsidRPr="00B956BF" w:rsidRDefault="008A30AA" w:rsidP="008A30A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lastRenderedPageBreak/>
        <w:t xml:space="preserve">Baltic Women’s football league </w:t>
      </w:r>
      <w:r w:rsidR="000109E4">
        <w:rPr>
          <w:rFonts w:eastAsia="Arial"/>
          <w:b/>
          <w:sz w:val="24"/>
          <w:szCs w:val="24"/>
        </w:rPr>
        <w:t>2020</w:t>
      </w:r>
    </w:p>
    <w:p w14:paraId="42218F56" w14:textId="77777777" w:rsidR="008A30AA" w:rsidRPr="00B956BF" w:rsidRDefault="008A30AA" w:rsidP="008A30AA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Stadium, City, Country</w:t>
      </w:r>
    </w:p>
    <w:p w14:paraId="1C84A66B" w14:textId="77777777" w:rsidR="008A30AA" w:rsidRPr="00B956BF" w:rsidRDefault="008A30AA" w:rsidP="008A30AA">
      <w:pPr>
        <w:spacing w:before="7" w:line="140" w:lineRule="exact"/>
        <w:rPr>
          <w:sz w:val="15"/>
          <w:szCs w:val="15"/>
        </w:rPr>
      </w:pPr>
    </w:p>
    <w:p w14:paraId="27F117FC" w14:textId="17CC5C3E" w:rsidR="008A30AA" w:rsidRDefault="008A30AA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 xml:space="preserve">Team A – </w:t>
      </w:r>
      <w:r w:rsidRPr="00B956BF">
        <w:rPr>
          <w:rFonts w:eastAsia="Arial"/>
          <w:b/>
          <w:sz w:val="24"/>
          <w:szCs w:val="24"/>
        </w:rPr>
        <w:t>Team B</w:t>
      </w:r>
      <w:r w:rsidRPr="00B956BF">
        <w:rPr>
          <w:rFonts w:eastAsia="Arial"/>
          <w:b/>
          <w:position w:val="-1"/>
          <w:sz w:val="24"/>
          <w:szCs w:val="24"/>
        </w:rPr>
        <w:t xml:space="preserve">, </w:t>
      </w:r>
      <w:r w:rsidR="000109E4">
        <w:rPr>
          <w:rFonts w:eastAsia="Arial"/>
          <w:b/>
          <w:position w:val="-1"/>
          <w:sz w:val="24"/>
          <w:szCs w:val="24"/>
        </w:rPr>
        <w:t>_____________-</w:t>
      </w:r>
    </w:p>
    <w:p w14:paraId="15FB6F8C" w14:textId="3978927D" w:rsidR="000109E4" w:rsidRPr="00B956BF" w:rsidRDefault="000109E4" w:rsidP="008A30A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>
        <w:rPr>
          <w:rFonts w:eastAsia="Arial"/>
          <w:b/>
          <w:position w:val="-1"/>
          <w:sz w:val="24"/>
          <w:szCs w:val="24"/>
        </w:rPr>
        <w:t xml:space="preserve">                                     (date and </w:t>
      </w:r>
      <w:proofErr w:type="gramStart"/>
      <w:r>
        <w:rPr>
          <w:rFonts w:eastAsia="Arial"/>
          <w:b/>
          <w:position w:val="-1"/>
          <w:sz w:val="24"/>
          <w:szCs w:val="24"/>
        </w:rPr>
        <w:t>time )</w:t>
      </w:r>
      <w:proofErr w:type="gramEnd"/>
    </w:p>
    <w:p w14:paraId="61D5D04B" w14:textId="77777777" w:rsidR="000F6C04" w:rsidRPr="00B956BF" w:rsidRDefault="000F6C04">
      <w:pPr>
        <w:spacing w:before="14" w:line="260" w:lineRule="exact"/>
        <w:rPr>
          <w:sz w:val="16"/>
          <w:szCs w:val="26"/>
        </w:rPr>
      </w:pPr>
    </w:p>
    <w:p w14:paraId="62A4BB17" w14:textId="130017F0" w:rsidR="00814139" w:rsidRPr="00B956BF" w:rsidRDefault="00814139">
      <w:pPr>
        <w:spacing w:before="14" w:line="260" w:lineRule="exact"/>
        <w:rPr>
          <w:sz w:val="26"/>
          <w:szCs w:val="26"/>
        </w:rPr>
      </w:pPr>
    </w:p>
    <w:p w14:paraId="64AA4622" w14:textId="7993FC3D" w:rsidR="00814139" w:rsidRPr="00B956BF" w:rsidRDefault="003E2337">
      <w:pPr>
        <w:spacing w:before="34"/>
        <w:ind w:left="150"/>
        <w:rPr>
          <w:rFonts w:eastAsia="Arial"/>
        </w:rPr>
      </w:pPr>
      <w:r w:rsidRPr="00B956BF">
        <w:rPr>
          <w:rFonts w:eastAsia="Arial"/>
          <w:b/>
        </w:rPr>
        <w:t xml:space="preserve">Team:                                                               </w:t>
      </w:r>
      <w:r w:rsidR="003A3E50" w:rsidRPr="00B956BF">
        <w:rPr>
          <w:rFonts w:eastAsia="Arial"/>
          <w:b/>
        </w:rPr>
        <w:t xml:space="preserve">         </w:t>
      </w:r>
      <w:r w:rsidRPr="00B956BF">
        <w:rPr>
          <w:rFonts w:eastAsia="Arial"/>
          <w:b/>
        </w:rPr>
        <w:t xml:space="preserve">    </w:t>
      </w:r>
      <w:r w:rsidRPr="00B956BF">
        <w:rPr>
          <w:rFonts w:eastAsia="Arial"/>
          <w:b/>
          <w:spacing w:val="31"/>
        </w:rPr>
        <w:t xml:space="preserve"> </w:t>
      </w:r>
      <w:r w:rsidR="008A30AA" w:rsidRPr="00B956BF">
        <w:rPr>
          <w:rFonts w:eastAsia="Arial"/>
          <w:b/>
          <w:sz w:val="24"/>
        </w:rPr>
        <w:t>Team B</w:t>
      </w:r>
    </w:p>
    <w:p w14:paraId="73516BF4" w14:textId="77777777" w:rsidR="00814139" w:rsidRPr="00B956BF" w:rsidRDefault="00814139">
      <w:pPr>
        <w:spacing w:before="4" w:line="120" w:lineRule="exact"/>
        <w:rPr>
          <w:sz w:val="13"/>
          <w:szCs w:val="13"/>
        </w:rPr>
      </w:pPr>
    </w:p>
    <w:p w14:paraId="15A7552C" w14:textId="77777777" w:rsidR="00814139" w:rsidRPr="00B956BF" w:rsidRDefault="003E2337">
      <w:pPr>
        <w:spacing w:line="200" w:lineRule="exact"/>
        <w:ind w:left="818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position w:val="-1"/>
          <w:sz w:val="18"/>
          <w:szCs w:val="18"/>
        </w:rPr>
        <w:t xml:space="preserve">             </w:t>
      </w:r>
    </w:p>
    <w:p w14:paraId="4F7B3141" w14:textId="77777777" w:rsidR="00814139" w:rsidRPr="00B956BF" w:rsidRDefault="00814139">
      <w:pPr>
        <w:spacing w:before="1" w:line="140" w:lineRule="exact"/>
        <w:rPr>
          <w:sz w:val="14"/>
          <w:szCs w:val="14"/>
        </w:rPr>
      </w:pPr>
    </w:p>
    <w:p w14:paraId="441D7443" w14:textId="77777777" w:rsidR="00814139" w:rsidRPr="00B956BF" w:rsidRDefault="003E2337">
      <w:pPr>
        <w:spacing w:before="39"/>
        <w:ind w:left="105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Staff</w:t>
      </w:r>
    </w:p>
    <w:p w14:paraId="39020C87" w14:textId="77777777" w:rsidR="00814139" w:rsidRPr="00B956BF" w:rsidRDefault="00814139">
      <w:pPr>
        <w:spacing w:before="8" w:line="100" w:lineRule="exact"/>
        <w:rPr>
          <w:sz w:val="10"/>
          <w:szCs w:val="10"/>
        </w:rPr>
      </w:pPr>
    </w:p>
    <w:tbl>
      <w:tblPr>
        <w:tblW w:w="1063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3827"/>
      </w:tblGrid>
      <w:tr w:rsidR="005173A6" w:rsidRPr="00B956BF" w14:paraId="46AE782A" w14:textId="77777777" w:rsidTr="00551A92">
        <w:trPr>
          <w:trHeight w:hRule="exact" w:val="466"/>
        </w:trPr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1EA756E2" w14:textId="77777777" w:rsidR="005173A6" w:rsidRPr="00B956BF" w:rsidRDefault="005173A6" w:rsidP="00854D78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14BCECA7" w14:textId="77777777" w:rsidR="005173A6" w:rsidRPr="00B956BF" w:rsidRDefault="005173A6" w:rsidP="00854D78">
            <w:pPr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CF8043" w14:textId="77777777" w:rsidR="005173A6" w:rsidRPr="00B956BF" w:rsidRDefault="005173A6" w:rsidP="00854D78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697849A7" w14:textId="77777777" w:rsidR="005173A6" w:rsidRPr="00B956BF" w:rsidRDefault="005173A6" w:rsidP="00854D78">
            <w:pPr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Role</w:t>
            </w:r>
          </w:p>
        </w:tc>
      </w:tr>
      <w:tr w:rsidR="00125816" w:rsidRPr="00B956BF" w14:paraId="6E42C9A0" w14:textId="77777777" w:rsidTr="00551A92">
        <w:trPr>
          <w:trHeight w:hRule="exact" w:val="350"/>
        </w:trPr>
        <w:tc>
          <w:tcPr>
            <w:tcW w:w="680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BDB3" w14:textId="564FC8D6" w:rsidR="00125816" w:rsidRPr="00B956BF" w:rsidRDefault="00125816" w:rsidP="004A5D8B"/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38B9" w14:textId="7F32AE25" w:rsidR="00125816" w:rsidRPr="00B956BF" w:rsidRDefault="00125816" w:rsidP="004A5D8B"/>
        </w:tc>
      </w:tr>
      <w:tr w:rsidR="00125816" w:rsidRPr="00B956BF" w14:paraId="510D7866" w14:textId="77777777" w:rsidTr="00551A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F6B7" w14:textId="09EFFDCD" w:rsidR="00125816" w:rsidRPr="00B956BF" w:rsidRDefault="00125816" w:rsidP="004A5D8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7A0F" w14:textId="4DD89C46" w:rsidR="00125816" w:rsidRPr="00B956BF" w:rsidRDefault="00125816" w:rsidP="004A5D8B"/>
        </w:tc>
      </w:tr>
      <w:tr w:rsidR="00125816" w:rsidRPr="00B956BF" w14:paraId="0E6AF788" w14:textId="77777777" w:rsidTr="00551A92">
        <w:trPr>
          <w:trHeight w:hRule="exact" w:val="323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D0ED" w14:textId="2D17DD08" w:rsidR="00125816" w:rsidRPr="00B956BF" w:rsidRDefault="00125816" w:rsidP="004A5D8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CED7" w14:textId="56E8692E" w:rsidR="00125816" w:rsidRPr="00B956BF" w:rsidRDefault="00125816" w:rsidP="004A5D8B"/>
        </w:tc>
      </w:tr>
      <w:tr w:rsidR="00125816" w:rsidRPr="00B956BF" w14:paraId="55EFFD80" w14:textId="77777777" w:rsidTr="00551A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E5B0" w14:textId="6DDA5317" w:rsidR="00125816" w:rsidRPr="00B956BF" w:rsidRDefault="00125816" w:rsidP="004A5D8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5D23" w14:textId="07875526" w:rsidR="00125816" w:rsidRPr="00B956BF" w:rsidRDefault="00125816" w:rsidP="004A5D8B"/>
        </w:tc>
      </w:tr>
      <w:tr w:rsidR="00125816" w:rsidRPr="00B956BF" w14:paraId="4A4E6F28" w14:textId="77777777" w:rsidTr="00551A92">
        <w:trPr>
          <w:trHeight w:hRule="exact" w:val="34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604" w14:textId="3CD99EC9" w:rsidR="00125816" w:rsidRPr="00B956BF" w:rsidRDefault="00125816" w:rsidP="004A5D8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C496" w14:textId="6BB293B6" w:rsidR="00125816" w:rsidRPr="00B956BF" w:rsidRDefault="00125816" w:rsidP="004A5D8B"/>
        </w:tc>
      </w:tr>
      <w:tr w:rsidR="00125816" w:rsidRPr="00B956BF" w14:paraId="6BE116E7" w14:textId="77777777" w:rsidTr="00551A92">
        <w:trPr>
          <w:trHeight w:hRule="exact" w:val="34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337F" w14:textId="402B190A" w:rsidR="00125816" w:rsidRPr="00B956BF" w:rsidRDefault="00125816" w:rsidP="00854D78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77E2" w14:textId="4CA066CB" w:rsidR="00125816" w:rsidRPr="00B956BF" w:rsidRDefault="00125816" w:rsidP="00854D78">
            <w:pPr>
              <w:rPr>
                <w:color w:val="000000"/>
              </w:rPr>
            </w:pPr>
          </w:p>
        </w:tc>
      </w:tr>
    </w:tbl>
    <w:p w14:paraId="276B42C8" w14:textId="77777777" w:rsidR="00814139" w:rsidRPr="00B956BF" w:rsidRDefault="00814139">
      <w:pPr>
        <w:spacing w:before="8" w:line="100" w:lineRule="exact"/>
        <w:rPr>
          <w:sz w:val="11"/>
          <w:szCs w:val="11"/>
        </w:rPr>
      </w:pPr>
    </w:p>
    <w:p w14:paraId="78FADEDF" w14:textId="77777777" w:rsidR="00551A92" w:rsidRPr="00B956BF" w:rsidRDefault="00551A92">
      <w:pPr>
        <w:ind w:left="128"/>
        <w:rPr>
          <w:rFonts w:eastAsia="Arial"/>
          <w:b/>
          <w:sz w:val="16"/>
          <w:szCs w:val="16"/>
        </w:rPr>
      </w:pPr>
    </w:p>
    <w:p w14:paraId="58EDC5FA" w14:textId="5B918728" w:rsidR="00814139" w:rsidRPr="00B956BF" w:rsidRDefault="003E2337">
      <w:pPr>
        <w:ind w:left="128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Tactical Line Ups</w:t>
      </w:r>
    </w:p>
    <w:p w14:paraId="34D0E110" w14:textId="77777777" w:rsidR="00814139" w:rsidRPr="00B956BF" w:rsidRDefault="00814139">
      <w:pPr>
        <w:spacing w:before="3" w:line="220" w:lineRule="exact"/>
        <w:rPr>
          <w:sz w:val="22"/>
          <w:szCs w:val="22"/>
        </w:rPr>
      </w:pPr>
    </w:p>
    <w:p w14:paraId="4C56E31A" w14:textId="77777777" w:rsidR="00814139" w:rsidRPr="00B956BF" w:rsidRDefault="009F0890">
      <w:pPr>
        <w:ind w:left="1108"/>
      </w:pPr>
      <w:r w:rsidRPr="00B956BF">
        <w:rPr>
          <w:noProof/>
          <w:lang w:val="lt-LT" w:eastAsia="lt-LT"/>
        </w:rPr>
        <w:drawing>
          <wp:inline distT="0" distB="0" distL="0" distR="0" wp14:anchorId="2D161C58" wp14:editId="6FB64743">
            <wp:extent cx="5605145" cy="3277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3071" w14:textId="77777777" w:rsidR="00814139" w:rsidRPr="00B956BF" w:rsidRDefault="00814139">
      <w:pPr>
        <w:spacing w:before="1" w:line="180" w:lineRule="exact"/>
        <w:rPr>
          <w:sz w:val="18"/>
          <w:szCs w:val="18"/>
        </w:rPr>
      </w:pPr>
    </w:p>
    <w:p w14:paraId="5E762A47" w14:textId="77777777" w:rsidR="00814139" w:rsidRPr="00B956BF" w:rsidRDefault="00814139">
      <w:pPr>
        <w:spacing w:line="200" w:lineRule="exact"/>
      </w:pPr>
    </w:p>
    <w:p w14:paraId="7640CDB7" w14:textId="77777777" w:rsidR="00814139" w:rsidRPr="00B956BF" w:rsidRDefault="003E2337">
      <w:pPr>
        <w:spacing w:line="180" w:lineRule="exact"/>
        <w:ind w:left="143" w:right="8466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captain: (please indicate the number)</w:t>
      </w:r>
    </w:p>
    <w:p w14:paraId="63916D1E" w14:textId="5D14097D" w:rsidR="00DF087F" w:rsidRPr="00B956BF" w:rsidRDefault="00DF087F" w:rsidP="00DF087F">
      <w:pPr>
        <w:spacing w:line="180" w:lineRule="exact"/>
        <w:ind w:left="143" w:right="47"/>
        <w:rPr>
          <w:rFonts w:eastAsia="Arial"/>
          <w:sz w:val="16"/>
          <w:szCs w:val="16"/>
        </w:rPr>
      </w:pPr>
      <w:r w:rsidRPr="00B956BF">
        <w:rPr>
          <w:rFonts w:eastAsia="Arial"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ab/>
        <w:t>__________________________________________________________</w:t>
      </w:r>
    </w:p>
    <w:p w14:paraId="2F20E336" w14:textId="065A7083" w:rsidR="00814139" w:rsidRPr="00B956BF" w:rsidRDefault="00814139">
      <w:pPr>
        <w:spacing w:before="8" w:line="120" w:lineRule="exact"/>
        <w:rPr>
          <w:sz w:val="13"/>
          <w:szCs w:val="13"/>
        </w:rPr>
      </w:pPr>
    </w:p>
    <w:p w14:paraId="1BB960AB" w14:textId="573BE62A" w:rsidR="00814139" w:rsidRPr="00B956BF" w:rsidRDefault="003E2337">
      <w:pPr>
        <w:spacing w:line="180" w:lineRule="exact"/>
        <w:ind w:left="143" w:right="9310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64BCE855" w14:textId="1C190D76" w:rsidR="008D7CC4" w:rsidRPr="00B956BF" w:rsidRDefault="00DF087F" w:rsidP="00DF087F">
      <w:pPr>
        <w:spacing w:line="180" w:lineRule="exact"/>
        <w:ind w:left="143" w:right="2031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08262A55" w14:textId="620A71D3" w:rsidR="008D7CC4" w:rsidRPr="00B956BF" w:rsidRDefault="008D7CC4">
      <w:pPr>
        <w:rPr>
          <w:rFonts w:eastAsia="Arial"/>
          <w:sz w:val="16"/>
          <w:szCs w:val="16"/>
        </w:rPr>
      </w:pPr>
    </w:p>
    <w:p w14:paraId="45BD91B5" w14:textId="148BA65F" w:rsidR="0040024A" w:rsidRPr="00B956BF" w:rsidRDefault="0040024A">
      <w:pPr>
        <w:rPr>
          <w:rFonts w:eastAsia="Arial"/>
          <w:sz w:val="16"/>
          <w:szCs w:val="16"/>
        </w:rPr>
      </w:pPr>
    </w:p>
    <w:p w14:paraId="4C7A4747" w14:textId="0A0D548D" w:rsidR="0040024A" w:rsidRPr="00B956BF" w:rsidRDefault="0040024A">
      <w:pPr>
        <w:rPr>
          <w:rFonts w:eastAsia="Arial"/>
          <w:sz w:val="16"/>
          <w:szCs w:val="16"/>
        </w:rPr>
      </w:pPr>
    </w:p>
    <w:p w14:paraId="3C714BF6" w14:textId="617BF2AF" w:rsidR="0040024A" w:rsidRPr="00B956BF" w:rsidRDefault="0040024A">
      <w:pPr>
        <w:rPr>
          <w:rFonts w:eastAsia="Arial"/>
          <w:sz w:val="16"/>
          <w:szCs w:val="16"/>
        </w:rPr>
      </w:pPr>
    </w:p>
    <w:p w14:paraId="6B1A0700" w14:textId="608B8CA0" w:rsidR="0040024A" w:rsidRPr="00B956BF" w:rsidRDefault="0040024A">
      <w:pPr>
        <w:rPr>
          <w:rFonts w:eastAsia="Arial"/>
          <w:sz w:val="16"/>
          <w:szCs w:val="16"/>
        </w:rPr>
      </w:pPr>
    </w:p>
    <w:p w14:paraId="649EB941" w14:textId="3835D85E" w:rsidR="0040024A" w:rsidRPr="00B956BF" w:rsidRDefault="0040024A">
      <w:pPr>
        <w:rPr>
          <w:rFonts w:eastAsia="Arial"/>
          <w:sz w:val="16"/>
          <w:szCs w:val="16"/>
        </w:rPr>
      </w:pPr>
    </w:p>
    <w:p w14:paraId="04BA5B41" w14:textId="7C4B7C90" w:rsidR="0040024A" w:rsidRPr="00B956BF" w:rsidRDefault="0040024A">
      <w:pPr>
        <w:rPr>
          <w:rFonts w:eastAsia="Arial"/>
          <w:sz w:val="16"/>
          <w:szCs w:val="16"/>
        </w:rPr>
      </w:pPr>
    </w:p>
    <w:p w14:paraId="76F6AA1A" w14:textId="6FE8A925" w:rsidR="0040024A" w:rsidRPr="00B956BF" w:rsidRDefault="0040024A">
      <w:pPr>
        <w:rPr>
          <w:rFonts w:eastAsia="Arial"/>
          <w:sz w:val="16"/>
          <w:szCs w:val="16"/>
        </w:rPr>
      </w:pPr>
    </w:p>
    <w:p w14:paraId="4BADDA77" w14:textId="67A2E1F7" w:rsidR="0040024A" w:rsidRPr="00B956BF" w:rsidRDefault="0040024A">
      <w:pPr>
        <w:rPr>
          <w:rFonts w:eastAsia="Arial"/>
          <w:sz w:val="16"/>
          <w:szCs w:val="16"/>
        </w:rPr>
      </w:pPr>
    </w:p>
    <w:p w14:paraId="6EC3BFA8" w14:textId="669C84B1" w:rsidR="0040024A" w:rsidRPr="00B956BF" w:rsidRDefault="0040024A">
      <w:pPr>
        <w:rPr>
          <w:rFonts w:eastAsia="Arial"/>
          <w:sz w:val="16"/>
          <w:szCs w:val="16"/>
        </w:rPr>
      </w:pPr>
    </w:p>
    <w:p w14:paraId="7404D6A4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</w:p>
    <w:p w14:paraId="5F6A579B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</w:p>
    <w:p w14:paraId="2A8577F5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</w:p>
    <w:p w14:paraId="14210434" w14:textId="128CC94F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 xml:space="preserve">Baltic Women’s football league </w:t>
      </w:r>
      <w:r w:rsidR="000109E4">
        <w:rPr>
          <w:rFonts w:eastAsia="Arial"/>
          <w:b/>
          <w:sz w:val="24"/>
          <w:szCs w:val="24"/>
        </w:rPr>
        <w:t>2020</w:t>
      </w:r>
    </w:p>
    <w:p w14:paraId="51AAF31D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Stadium, City, Country</w:t>
      </w:r>
    </w:p>
    <w:p w14:paraId="263D9087" w14:textId="77777777" w:rsidR="0040024A" w:rsidRPr="00B956BF" w:rsidRDefault="0040024A" w:rsidP="0040024A">
      <w:pPr>
        <w:spacing w:before="7" w:line="140" w:lineRule="exact"/>
        <w:rPr>
          <w:sz w:val="15"/>
          <w:szCs w:val="15"/>
        </w:rPr>
      </w:pPr>
    </w:p>
    <w:p w14:paraId="48528977" w14:textId="30FFC593" w:rsidR="0040024A" w:rsidRDefault="0040024A" w:rsidP="000109E4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 xml:space="preserve">Team A – </w:t>
      </w:r>
      <w:r w:rsidRPr="00B956BF">
        <w:rPr>
          <w:rFonts w:eastAsia="Arial"/>
          <w:b/>
          <w:sz w:val="24"/>
          <w:szCs w:val="24"/>
        </w:rPr>
        <w:t>Team B</w:t>
      </w:r>
      <w:r w:rsidRPr="00B956BF">
        <w:rPr>
          <w:rFonts w:eastAsia="Arial"/>
          <w:b/>
          <w:position w:val="-1"/>
          <w:sz w:val="24"/>
          <w:szCs w:val="24"/>
        </w:rPr>
        <w:t xml:space="preserve">, </w:t>
      </w:r>
      <w:r w:rsidR="000109E4">
        <w:rPr>
          <w:rFonts w:eastAsia="Arial"/>
          <w:b/>
          <w:position w:val="-1"/>
          <w:sz w:val="24"/>
          <w:szCs w:val="24"/>
        </w:rPr>
        <w:t>_______________</w:t>
      </w:r>
    </w:p>
    <w:p w14:paraId="5F4B6FFE" w14:textId="67A581C5" w:rsidR="000109E4" w:rsidRPr="00B956BF" w:rsidRDefault="000109E4" w:rsidP="000109E4">
      <w:pPr>
        <w:spacing w:line="260" w:lineRule="exact"/>
        <w:ind w:right="-12"/>
        <w:jc w:val="center"/>
        <w:rPr>
          <w:sz w:val="16"/>
          <w:szCs w:val="26"/>
        </w:rPr>
      </w:pPr>
      <w:r>
        <w:rPr>
          <w:rFonts w:eastAsia="Arial"/>
          <w:b/>
          <w:position w:val="-1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eastAsia="Arial"/>
          <w:b/>
          <w:position w:val="-1"/>
          <w:sz w:val="24"/>
          <w:szCs w:val="24"/>
        </w:rPr>
        <w:t>( date and time )</w:t>
      </w:r>
    </w:p>
    <w:p w14:paraId="21706922" w14:textId="77777777" w:rsidR="0040024A" w:rsidRPr="00B956BF" w:rsidRDefault="0040024A" w:rsidP="0040024A">
      <w:pPr>
        <w:spacing w:before="14" w:line="260" w:lineRule="exact"/>
        <w:rPr>
          <w:sz w:val="26"/>
          <w:szCs w:val="26"/>
        </w:rPr>
      </w:pPr>
    </w:p>
    <w:p w14:paraId="707DFB17" w14:textId="6DB1345C" w:rsidR="0040024A" w:rsidRPr="00B956BF" w:rsidRDefault="0040024A" w:rsidP="0040024A">
      <w:pPr>
        <w:spacing w:before="34"/>
        <w:ind w:left="150"/>
        <w:rPr>
          <w:rFonts w:eastAsia="Arial"/>
        </w:rPr>
      </w:pPr>
      <w:r w:rsidRPr="00B956BF">
        <w:rPr>
          <w:rFonts w:eastAsia="Arial"/>
          <w:b/>
        </w:rPr>
        <w:t xml:space="preserve">Team:     A                                                      </w:t>
      </w:r>
      <w:r w:rsidRPr="00B956BF">
        <w:rPr>
          <w:rFonts w:eastAsia="Arial"/>
          <w:b/>
          <w:sz w:val="24"/>
          <w:szCs w:val="24"/>
        </w:rPr>
        <w:t xml:space="preserve"> </w:t>
      </w:r>
      <w:r w:rsidRPr="00B956BF">
        <w:rPr>
          <w:b/>
          <w:sz w:val="24"/>
          <w:szCs w:val="24"/>
        </w:rPr>
        <w:t>Additional technical seats</w:t>
      </w:r>
      <w:r w:rsidRPr="00B956BF">
        <w:rPr>
          <w:rFonts w:eastAsia="Arial"/>
          <w:b/>
        </w:rPr>
        <w:t xml:space="preserve">                </w:t>
      </w:r>
      <w:r w:rsidRPr="00B956BF">
        <w:rPr>
          <w:rFonts w:eastAsia="Arial"/>
          <w:b/>
          <w:spacing w:val="31"/>
        </w:rPr>
        <w:t xml:space="preserve"> </w:t>
      </w:r>
    </w:p>
    <w:p w14:paraId="2C1694F9" w14:textId="77777777" w:rsidR="0040024A" w:rsidRPr="00B956BF" w:rsidRDefault="0040024A" w:rsidP="0040024A">
      <w:pPr>
        <w:spacing w:before="4" w:line="120" w:lineRule="exact"/>
        <w:rPr>
          <w:sz w:val="13"/>
          <w:szCs w:val="13"/>
        </w:rPr>
      </w:pPr>
    </w:p>
    <w:p w14:paraId="795DD26B" w14:textId="77777777" w:rsidR="0040024A" w:rsidRPr="00B956BF" w:rsidRDefault="0040024A" w:rsidP="0040024A">
      <w:pPr>
        <w:spacing w:line="200" w:lineRule="exact"/>
        <w:ind w:left="818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position w:val="-1"/>
          <w:sz w:val="18"/>
          <w:szCs w:val="18"/>
        </w:rPr>
        <w:t xml:space="preserve">             </w:t>
      </w:r>
    </w:p>
    <w:p w14:paraId="1F5E5B65" w14:textId="77777777" w:rsidR="0040024A" w:rsidRPr="00B956BF" w:rsidRDefault="0040024A" w:rsidP="0040024A">
      <w:pPr>
        <w:spacing w:before="1" w:line="140" w:lineRule="exact"/>
        <w:rPr>
          <w:sz w:val="14"/>
          <w:szCs w:val="14"/>
        </w:rPr>
      </w:pPr>
    </w:p>
    <w:p w14:paraId="01E4E35F" w14:textId="77777777" w:rsidR="0040024A" w:rsidRPr="00B956BF" w:rsidRDefault="0040024A" w:rsidP="0040024A">
      <w:pPr>
        <w:spacing w:before="39"/>
        <w:ind w:left="105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Staff</w:t>
      </w:r>
    </w:p>
    <w:p w14:paraId="44F37766" w14:textId="77777777" w:rsidR="0040024A" w:rsidRPr="00B956BF" w:rsidRDefault="0040024A" w:rsidP="0040024A">
      <w:pPr>
        <w:spacing w:before="8" w:line="100" w:lineRule="exact"/>
        <w:rPr>
          <w:sz w:val="10"/>
          <w:szCs w:val="10"/>
        </w:rPr>
      </w:pPr>
    </w:p>
    <w:tbl>
      <w:tblPr>
        <w:tblW w:w="1063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3827"/>
      </w:tblGrid>
      <w:tr w:rsidR="0040024A" w:rsidRPr="00B956BF" w14:paraId="13498411" w14:textId="77777777" w:rsidTr="00685892">
        <w:trPr>
          <w:trHeight w:hRule="exact" w:val="466"/>
        </w:trPr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4B384D43" w14:textId="77777777" w:rsidR="0040024A" w:rsidRPr="00B956BF" w:rsidRDefault="0040024A" w:rsidP="00685892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49F8DF94" w14:textId="77777777" w:rsidR="0040024A" w:rsidRPr="00B956BF" w:rsidRDefault="0040024A" w:rsidP="00685892">
            <w:pPr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A5FB3E" w14:textId="77777777" w:rsidR="0040024A" w:rsidRPr="00B956BF" w:rsidRDefault="0040024A" w:rsidP="00685892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9A4687E" w14:textId="77777777" w:rsidR="0040024A" w:rsidRPr="00B956BF" w:rsidRDefault="0040024A" w:rsidP="00685892">
            <w:pPr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Role</w:t>
            </w:r>
          </w:p>
        </w:tc>
      </w:tr>
      <w:tr w:rsidR="0040024A" w:rsidRPr="00B956BF" w14:paraId="0FA056E3" w14:textId="77777777" w:rsidTr="00685892">
        <w:trPr>
          <w:trHeight w:hRule="exact" w:val="350"/>
        </w:trPr>
        <w:tc>
          <w:tcPr>
            <w:tcW w:w="680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2EEF" w14:textId="77777777" w:rsidR="0040024A" w:rsidRPr="00B956BF" w:rsidRDefault="0040024A" w:rsidP="00685892"/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477D" w14:textId="77777777" w:rsidR="0040024A" w:rsidRPr="00B956BF" w:rsidRDefault="0040024A" w:rsidP="00685892"/>
        </w:tc>
      </w:tr>
      <w:tr w:rsidR="0040024A" w:rsidRPr="00B956BF" w14:paraId="27FDF382" w14:textId="77777777" w:rsidTr="006858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F917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AACB" w14:textId="77777777" w:rsidR="0040024A" w:rsidRPr="00B956BF" w:rsidRDefault="0040024A" w:rsidP="00685892"/>
        </w:tc>
      </w:tr>
      <w:tr w:rsidR="0040024A" w:rsidRPr="00B956BF" w14:paraId="68CE9B30" w14:textId="77777777" w:rsidTr="00685892">
        <w:trPr>
          <w:trHeight w:hRule="exact" w:val="323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79D3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64F2" w14:textId="77777777" w:rsidR="0040024A" w:rsidRPr="00B956BF" w:rsidRDefault="0040024A" w:rsidP="00685892"/>
        </w:tc>
      </w:tr>
      <w:tr w:rsidR="0040024A" w:rsidRPr="00B956BF" w14:paraId="19007C81" w14:textId="77777777" w:rsidTr="006858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6344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17F2" w14:textId="77777777" w:rsidR="0040024A" w:rsidRPr="00B956BF" w:rsidRDefault="0040024A" w:rsidP="00685892"/>
        </w:tc>
      </w:tr>
      <w:tr w:rsidR="0040024A" w:rsidRPr="00B956BF" w14:paraId="69810981" w14:textId="77777777" w:rsidTr="00685892">
        <w:trPr>
          <w:trHeight w:hRule="exact" w:val="34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0F52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87F1" w14:textId="77777777" w:rsidR="0040024A" w:rsidRPr="00B956BF" w:rsidRDefault="0040024A" w:rsidP="00685892"/>
        </w:tc>
      </w:tr>
    </w:tbl>
    <w:p w14:paraId="4BBD1770" w14:textId="7A18B62C" w:rsidR="0040024A" w:rsidRPr="00B956BF" w:rsidRDefault="0040024A">
      <w:pPr>
        <w:rPr>
          <w:rFonts w:eastAsia="Arial"/>
          <w:sz w:val="16"/>
          <w:szCs w:val="16"/>
        </w:rPr>
      </w:pPr>
    </w:p>
    <w:p w14:paraId="0B4A5E78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6BD60FBE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2111A5A1" w14:textId="0E26CBDC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016776B1" w14:textId="79410784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4ECA3B07" w14:textId="3F476C76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03AE8F5C" w14:textId="77777777" w:rsidR="0040024A" w:rsidRPr="00B956BF" w:rsidRDefault="0040024A" w:rsidP="0040024A">
      <w:pPr>
        <w:spacing w:line="180" w:lineRule="exact"/>
        <w:ind w:left="143" w:right="9310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5ABE77EA" w14:textId="77777777" w:rsidR="0040024A" w:rsidRPr="00B956BF" w:rsidRDefault="0040024A" w:rsidP="0040024A">
      <w:pPr>
        <w:spacing w:line="180" w:lineRule="exact"/>
        <w:ind w:left="143" w:right="2031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580B2E63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3FFF78C3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3218BA71" w14:textId="79B55724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3CDCF4F7" w14:textId="4AFB0635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B2A07B5" w14:textId="3676662C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773A8165" w14:textId="1A82F09C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C556052" w14:textId="625D06D9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5DCA39A" w14:textId="1C7D0C96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04588E78" w14:textId="545E3901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3DBDCA08" w14:textId="34FC799C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54D2344E" w14:textId="1F2D7DFD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F470ABC" w14:textId="53738E23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320A544" w14:textId="6670DF4B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33325ED" w14:textId="2C42BB3B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715A0E0" w14:textId="33C96E11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519060F6" w14:textId="2AE48E9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D3F0CCD" w14:textId="16DAD510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642C9051" w14:textId="1CA95489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71CCED5" w14:textId="17378AA9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48CF4199" w14:textId="52145A01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71CDC6E1" w14:textId="7E53A2DD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699C05AC" w14:textId="21928E66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0E6D9CA6" w14:textId="1E1F4B9F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31A4D8E5" w14:textId="1C21A3A2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518F3A8B" w14:textId="7EC5C54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042E2C62" w14:textId="7A695B2E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36DBDAAA" w14:textId="2B60756A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E852C31" w14:textId="45FD0E9F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826B3CB" w14:textId="1FCC37E8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78898BDB" w14:textId="4FC742D3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2A5B72A5" w14:textId="1149DD31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59B74B95" w14:textId="67DB887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6C0F284D" w14:textId="1C8A0178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756716DB" w14:textId="0EE4CD9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7AAFE169" w14:textId="486764E4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41966076" w14:textId="40FF5C58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F866EC4" w14:textId="03542408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4DF6FDAE" w14:textId="176ECD9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0D1C804" w14:textId="5AF2F0BB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350A2760" w14:textId="619567DD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5DFA7395" w14:textId="33CB2AE6" w:rsidR="0040024A" w:rsidRPr="00B956BF" w:rsidRDefault="0040024A" w:rsidP="00054ED3">
      <w:pPr>
        <w:rPr>
          <w:rFonts w:eastAsia="Arial"/>
          <w:sz w:val="16"/>
          <w:szCs w:val="16"/>
        </w:rPr>
      </w:pPr>
    </w:p>
    <w:p w14:paraId="0A1D4733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</w:p>
    <w:p w14:paraId="7DBAB11A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</w:p>
    <w:p w14:paraId="39FA8325" w14:textId="5FBE243B" w:rsidR="0040024A" w:rsidRPr="00B956BF" w:rsidRDefault="0040024A" w:rsidP="0040024A">
      <w:pPr>
        <w:spacing w:before="65"/>
        <w:ind w:right="-12"/>
        <w:jc w:val="center"/>
        <w:rPr>
          <w:rFonts w:eastAsia="Arial"/>
          <w:b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Baltic Women’s football league 201</w:t>
      </w:r>
      <w:r w:rsidR="00AC4E0B">
        <w:rPr>
          <w:rFonts w:eastAsia="Arial"/>
          <w:b/>
          <w:sz w:val="24"/>
          <w:szCs w:val="24"/>
        </w:rPr>
        <w:t>8</w:t>
      </w:r>
    </w:p>
    <w:p w14:paraId="5A85E50D" w14:textId="77777777" w:rsidR="0040024A" w:rsidRPr="00B956BF" w:rsidRDefault="0040024A" w:rsidP="0040024A">
      <w:pPr>
        <w:spacing w:before="65"/>
        <w:ind w:right="-12"/>
        <w:jc w:val="center"/>
        <w:rPr>
          <w:rFonts w:eastAsia="Arial"/>
          <w:sz w:val="24"/>
          <w:szCs w:val="24"/>
        </w:rPr>
      </w:pPr>
      <w:r w:rsidRPr="00B956BF">
        <w:rPr>
          <w:rFonts w:eastAsia="Arial"/>
          <w:b/>
          <w:sz w:val="24"/>
          <w:szCs w:val="24"/>
        </w:rPr>
        <w:t>Stadium, City, Country</w:t>
      </w:r>
    </w:p>
    <w:p w14:paraId="5DB10FEB" w14:textId="77777777" w:rsidR="0040024A" w:rsidRPr="00B956BF" w:rsidRDefault="0040024A" w:rsidP="0040024A">
      <w:pPr>
        <w:spacing w:before="7" w:line="140" w:lineRule="exact"/>
        <w:rPr>
          <w:sz w:val="15"/>
          <w:szCs w:val="15"/>
        </w:rPr>
      </w:pPr>
    </w:p>
    <w:p w14:paraId="6CBC8F4C" w14:textId="14E47B92" w:rsidR="0040024A" w:rsidRPr="00B956BF" w:rsidRDefault="0040024A" w:rsidP="0040024A">
      <w:pPr>
        <w:spacing w:line="260" w:lineRule="exact"/>
        <w:ind w:right="-12"/>
        <w:jc w:val="center"/>
        <w:rPr>
          <w:rFonts w:eastAsia="Arial"/>
          <w:b/>
          <w:position w:val="-1"/>
          <w:sz w:val="24"/>
          <w:szCs w:val="24"/>
        </w:rPr>
      </w:pPr>
      <w:r w:rsidRPr="00B956BF">
        <w:rPr>
          <w:rFonts w:eastAsia="Arial"/>
          <w:b/>
          <w:position w:val="-1"/>
          <w:sz w:val="24"/>
          <w:szCs w:val="24"/>
        </w:rPr>
        <w:t xml:space="preserve">Team A – </w:t>
      </w:r>
      <w:r w:rsidRPr="00B956BF">
        <w:rPr>
          <w:rFonts w:eastAsia="Arial"/>
          <w:b/>
          <w:sz w:val="24"/>
          <w:szCs w:val="24"/>
        </w:rPr>
        <w:t>Team B</w:t>
      </w:r>
      <w:r w:rsidRPr="00B956BF">
        <w:rPr>
          <w:rFonts w:eastAsia="Arial"/>
          <w:b/>
          <w:position w:val="-1"/>
          <w:sz w:val="24"/>
          <w:szCs w:val="24"/>
        </w:rPr>
        <w:t>, 00.00.201</w:t>
      </w:r>
      <w:r w:rsidR="00AC4E0B">
        <w:rPr>
          <w:rFonts w:eastAsia="Arial"/>
          <w:b/>
          <w:position w:val="-1"/>
          <w:sz w:val="24"/>
          <w:szCs w:val="24"/>
        </w:rPr>
        <w:t>8</w:t>
      </w:r>
      <w:r w:rsidRPr="00B956BF">
        <w:rPr>
          <w:rFonts w:eastAsia="Arial"/>
          <w:b/>
          <w:position w:val="-1"/>
          <w:sz w:val="24"/>
          <w:szCs w:val="24"/>
        </w:rPr>
        <w:t xml:space="preserve"> 00:00</w:t>
      </w:r>
    </w:p>
    <w:p w14:paraId="18D24A27" w14:textId="77777777" w:rsidR="0040024A" w:rsidRPr="00B956BF" w:rsidRDefault="0040024A" w:rsidP="0040024A">
      <w:pPr>
        <w:spacing w:before="14" w:line="260" w:lineRule="exact"/>
        <w:rPr>
          <w:sz w:val="16"/>
          <w:szCs w:val="26"/>
        </w:rPr>
      </w:pPr>
    </w:p>
    <w:p w14:paraId="5673713D" w14:textId="77777777" w:rsidR="0040024A" w:rsidRPr="00B956BF" w:rsidRDefault="0040024A" w:rsidP="0040024A">
      <w:pPr>
        <w:spacing w:before="14" w:line="260" w:lineRule="exact"/>
        <w:rPr>
          <w:sz w:val="26"/>
          <w:szCs w:val="26"/>
        </w:rPr>
      </w:pPr>
    </w:p>
    <w:p w14:paraId="25CC1E68" w14:textId="728FA24D" w:rsidR="0040024A" w:rsidRPr="00B956BF" w:rsidRDefault="0040024A" w:rsidP="0040024A">
      <w:pPr>
        <w:spacing w:before="34"/>
        <w:ind w:left="150"/>
        <w:rPr>
          <w:rFonts w:eastAsia="Arial"/>
        </w:rPr>
      </w:pPr>
      <w:r w:rsidRPr="00B956BF">
        <w:rPr>
          <w:rFonts w:eastAsia="Arial"/>
          <w:b/>
        </w:rPr>
        <w:t xml:space="preserve">Team:     B                                                    </w:t>
      </w:r>
      <w:r w:rsidRPr="00B956BF">
        <w:rPr>
          <w:rFonts w:eastAsia="Arial"/>
          <w:b/>
          <w:sz w:val="24"/>
          <w:szCs w:val="24"/>
        </w:rPr>
        <w:t xml:space="preserve"> </w:t>
      </w:r>
      <w:r w:rsidRPr="00B956BF">
        <w:rPr>
          <w:b/>
          <w:sz w:val="24"/>
          <w:szCs w:val="24"/>
        </w:rPr>
        <w:t>Additional technical seats</w:t>
      </w:r>
      <w:r w:rsidRPr="00B956BF">
        <w:rPr>
          <w:rFonts w:eastAsia="Arial"/>
          <w:b/>
        </w:rPr>
        <w:t xml:space="preserve">                </w:t>
      </w:r>
      <w:r w:rsidRPr="00B956BF">
        <w:rPr>
          <w:rFonts w:eastAsia="Arial"/>
          <w:b/>
          <w:spacing w:val="31"/>
        </w:rPr>
        <w:t xml:space="preserve"> </w:t>
      </w:r>
    </w:p>
    <w:p w14:paraId="22B74F2E" w14:textId="77777777" w:rsidR="0040024A" w:rsidRPr="00B956BF" w:rsidRDefault="0040024A" w:rsidP="0040024A">
      <w:pPr>
        <w:spacing w:before="4" w:line="120" w:lineRule="exact"/>
        <w:rPr>
          <w:sz w:val="13"/>
          <w:szCs w:val="13"/>
        </w:rPr>
      </w:pPr>
    </w:p>
    <w:p w14:paraId="6D65518E" w14:textId="77777777" w:rsidR="0040024A" w:rsidRPr="00B956BF" w:rsidRDefault="0040024A" w:rsidP="0040024A">
      <w:pPr>
        <w:spacing w:line="200" w:lineRule="exact"/>
        <w:ind w:left="818"/>
        <w:rPr>
          <w:rFonts w:eastAsia="Arial"/>
          <w:sz w:val="18"/>
          <w:szCs w:val="18"/>
        </w:rPr>
      </w:pPr>
      <w:r w:rsidRPr="00B956BF">
        <w:rPr>
          <w:rFonts w:eastAsia="Arial"/>
          <w:b/>
          <w:w w:val="95"/>
          <w:position w:val="-1"/>
          <w:sz w:val="18"/>
          <w:szCs w:val="18"/>
        </w:rPr>
        <w:t xml:space="preserve">             </w:t>
      </w:r>
    </w:p>
    <w:p w14:paraId="62F6971D" w14:textId="77777777" w:rsidR="0040024A" w:rsidRPr="00B956BF" w:rsidRDefault="0040024A" w:rsidP="0040024A">
      <w:pPr>
        <w:spacing w:before="1" w:line="140" w:lineRule="exact"/>
        <w:rPr>
          <w:sz w:val="14"/>
          <w:szCs w:val="14"/>
        </w:rPr>
      </w:pPr>
    </w:p>
    <w:p w14:paraId="29102E58" w14:textId="77777777" w:rsidR="0040024A" w:rsidRPr="00B956BF" w:rsidRDefault="0040024A" w:rsidP="0040024A">
      <w:pPr>
        <w:spacing w:before="39"/>
        <w:ind w:left="105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Staff</w:t>
      </w:r>
    </w:p>
    <w:p w14:paraId="6CCEB4A4" w14:textId="77777777" w:rsidR="0040024A" w:rsidRPr="00B956BF" w:rsidRDefault="0040024A" w:rsidP="0040024A">
      <w:pPr>
        <w:spacing w:before="8" w:line="100" w:lineRule="exact"/>
        <w:rPr>
          <w:sz w:val="10"/>
          <w:szCs w:val="10"/>
        </w:rPr>
      </w:pPr>
    </w:p>
    <w:tbl>
      <w:tblPr>
        <w:tblW w:w="1063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3827"/>
      </w:tblGrid>
      <w:tr w:rsidR="0040024A" w:rsidRPr="00B956BF" w14:paraId="3B18EAC9" w14:textId="77777777" w:rsidTr="00685892">
        <w:trPr>
          <w:trHeight w:hRule="exact" w:val="466"/>
        </w:trPr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000000"/>
            </w:tcBorders>
          </w:tcPr>
          <w:p w14:paraId="50F4ED24" w14:textId="77777777" w:rsidR="0040024A" w:rsidRPr="00B956BF" w:rsidRDefault="0040024A" w:rsidP="00685892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F3A57C4" w14:textId="77777777" w:rsidR="0040024A" w:rsidRPr="00B956BF" w:rsidRDefault="0040024A" w:rsidP="00685892">
            <w:pPr>
              <w:ind w:left="-4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45E44D" w14:textId="77777777" w:rsidR="0040024A" w:rsidRPr="00B956BF" w:rsidRDefault="0040024A" w:rsidP="00685892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00543F9C" w14:textId="77777777" w:rsidR="0040024A" w:rsidRPr="00B956BF" w:rsidRDefault="0040024A" w:rsidP="00685892">
            <w:pPr>
              <w:ind w:left="-5"/>
              <w:jc w:val="center"/>
              <w:rPr>
                <w:rFonts w:eastAsia="Arial"/>
                <w:sz w:val="16"/>
                <w:szCs w:val="16"/>
              </w:rPr>
            </w:pPr>
            <w:r w:rsidRPr="00B956BF">
              <w:rPr>
                <w:rFonts w:eastAsia="Arial"/>
                <w:b/>
                <w:sz w:val="16"/>
                <w:szCs w:val="16"/>
              </w:rPr>
              <w:t>Role</w:t>
            </w:r>
          </w:p>
        </w:tc>
      </w:tr>
      <w:tr w:rsidR="0040024A" w:rsidRPr="00B956BF" w14:paraId="5D09F50E" w14:textId="77777777" w:rsidTr="00685892">
        <w:trPr>
          <w:trHeight w:hRule="exact" w:val="350"/>
        </w:trPr>
        <w:tc>
          <w:tcPr>
            <w:tcW w:w="680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F3D1" w14:textId="77777777" w:rsidR="0040024A" w:rsidRPr="00B956BF" w:rsidRDefault="0040024A" w:rsidP="00685892"/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7623" w14:textId="77777777" w:rsidR="0040024A" w:rsidRPr="00B956BF" w:rsidRDefault="0040024A" w:rsidP="00685892"/>
        </w:tc>
      </w:tr>
      <w:tr w:rsidR="0040024A" w:rsidRPr="00B956BF" w14:paraId="0D11B852" w14:textId="77777777" w:rsidTr="006858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F9D8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B28D" w14:textId="77777777" w:rsidR="0040024A" w:rsidRPr="00B956BF" w:rsidRDefault="0040024A" w:rsidP="00685892"/>
        </w:tc>
      </w:tr>
      <w:tr w:rsidR="0040024A" w:rsidRPr="00B956BF" w14:paraId="7C46792C" w14:textId="77777777" w:rsidTr="00685892">
        <w:trPr>
          <w:trHeight w:hRule="exact" w:val="323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E73F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4456" w14:textId="77777777" w:rsidR="0040024A" w:rsidRPr="00B956BF" w:rsidRDefault="0040024A" w:rsidP="00685892"/>
        </w:tc>
      </w:tr>
      <w:tr w:rsidR="0040024A" w:rsidRPr="00B956BF" w14:paraId="606C6EA6" w14:textId="77777777" w:rsidTr="00685892">
        <w:trPr>
          <w:trHeight w:hRule="exact" w:val="35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7656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83B4" w14:textId="77777777" w:rsidR="0040024A" w:rsidRPr="00B956BF" w:rsidRDefault="0040024A" w:rsidP="00685892"/>
        </w:tc>
      </w:tr>
      <w:tr w:rsidR="0040024A" w:rsidRPr="00B956BF" w14:paraId="0080E2B8" w14:textId="77777777" w:rsidTr="00685892">
        <w:trPr>
          <w:trHeight w:hRule="exact" w:val="340"/>
        </w:trPr>
        <w:tc>
          <w:tcPr>
            <w:tcW w:w="6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C37A" w14:textId="77777777" w:rsidR="0040024A" w:rsidRPr="00B956BF" w:rsidRDefault="0040024A" w:rsidP="0068589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EBBF" w14:textId="77777777" w:rsidR="0040024A" w:rsidRPr="00B956BF" w:rsidRDefault="0040024A" w:rsidP="00685892"/>
        </w:tc>
      </w:tr>
    </w:tbl>
    <w:p w14:paraId="6B8668A2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1E690D1C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3F28ACBC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16777FAB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01696EA9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44C6EAF6" w14:textId="7777777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p w14:paraId="1E30C799" w14:textId="77777777" w:rsidR="0040024A" w:rsidRPr="00B956BF" w:rsidRDefault="0040024A" w:rsidP="0040024A">
      <w:pPr>
        <w:spacing w:line="180" w:lineRule="exact"/>
        <w:ind w:left="143" w:right="9310"/>
        <w:rPr>
          <w:rFonts w:eastAsia="Arial"/>
          <w:b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>Signature of the official in charge:</w:t>
      </w:r>
    </w:p>
    <w:p w14:paraId="5065EA8F" w14:textId="77777777" w:rsidR="0040024A" w:rsidRPr="00B956BF" w:rsidRDefault="0040024A" w:rsidP="0040024A">
      <w:pPr>
        <w:spacing w:line="180" w:lineRule="exact"/>
        <w:ind w:left="143" w:right="2031"/>
        <w:rPr>
          <w:rFonts w:eastAsia="Arial"/>
          <w:sz w:val="16"/>
          <w:szCs w:val="16"/>
        </w:rPr>
      </w:pP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b/>
          <w:sz w:val="16"/>
          <w:szCs w:val="16"/>
        </w:rPr>
        <w:tab/>
      </w:r>
      <w:r w:rsidRPr="00B956BF">
        <w:rPr>
          <w:rFonts w:eastAsia="Arial"/>
          <w:sz w:val="16"/>
          <w:szCs w:val="16"/>
        </w:rPr>
        <w:t>__________________________________________________________</w:t>
      </w:r>
    </w:p>
    <w:p w14:paraId="70E44FB4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01D2B1D8" w14:textId="77777777" w:rsidR="0040024A" w:rsidRPr="00B956BF" w:rsidRDefault="0040024A" w:rsidP="0040024A">
      <w:pPr>
        <w:rPr>
          <w:rFonts w:eastAsia="Arial"/>
          <w:sz w:val="16"/>
          <w:szCs w:val="16"/>
        </w:rPr>
      </w:pPr>
    </w:p>
    <w:p w14:paraId="403B3203" w14:textId="77777777" w:rsidR="0040024A" w:rsidRPr="00B956BF" w:rsidRDefault="0040024A" w:rsidP="0040024A">
      <w:pPr>
        <w:ind w:firstLine="720"/>
        <w:rPr>
          <w:rFonts w:eastAsia="Arial"/>
          <w:sz w:val="16"/>
          <w:szCs w:val="16"/>
        </w:rPr>
      </w:pPr>
    </w:p>
    <w:sectPr w:rsidR="0040024A" w:rsidRPr="00B956BF" w:rsidSect="008A30AA">
      <w:pgSz w:w="11920" w:h="16460"/>
      <w:pgMar w:top="1276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25A4" w14:textId="77777777" w:rsidR="0092143C" w:rsidRDefault="0092143C">
      <w:r>
        <w:separator/>
      </w:r>
    </w:p>
  </w:endnote>
  <w:endnote w:type="continuationSeparator" w:id="0">
    <w:p w14:paraId="3E66D06F" w14:textId="77777777" w:rsidR="0092143C" w:rsidRDefault="0092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7DA3" w14:textId="77777777" w:rsidR="0092143C" w:rsidRDefault="0092143C">
      <w:r>
        <w:separator/>
      </w:r>
    </w:p>
  </w:footnote>
  <w:footnote w:type="continuationSeparator" w:id="0">
    <w:p w14:paraId="04E9001F" w14:textId="77777777" w:rsidR="0092143C" w:rsidRDefault="0092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B8D9" w14:textId="77777777" w:rsidR="00DF087F" w:rsidRDefault="00DF087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5E5F"/>
    <w:multiLevelType w:val="multilevel"/>
    <w:tmpl w:val="6F50ED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39"/>
    <w:rsid w:val="000109E4"/>
    <w:rsid w:val="0002543C"/>
    <w:rsid w:val="00030249"/>
    <w:rsid w:val="00054ED3"/>
    <w:rsid w:val="0008753D"/>
    <w:rsid w:val="000F6C04"/>
    <w:rsid w:val="00125816"/>
    <w:rsid w:val="0016055D"/>
    <w:rsid w:val="001975B5"/>
    <w:rsid w:val="001E3053"/>
    <w:rsid w:val="00210591"/>
    <w:rsid w:val="00252000"/>
    <w:rsid w:val="0025784E"/>
    <w:rsid w:val="00283C81"/>
    <w:rsid w:val="00292447"/>
    <w:rsid w:val="002B1B33"/>
    <w:rsid w:val="002E78DE"/>
    <w:rsid w:val="003244A7"/>
    <w:rsid w:val="003355A5"/>
    <w:rsid w:val="00353051"/>
    <w:rsid w:val="003A3E50"/>
    <w:rsid w:val="003D2D7C"/>
    <w:rsid w:val="003E202B"/>
    <w:rsid w:val="003E2337"/>
    <w:rsid w:val="0040024A"/>
    <w:rsid w:val="00450688"/>
    <w:rsid w:val="004A5D8B"/>
    <w:rsid w:val="004A71C9"/>
    <w:rsid w:val="004E7633"/>
    <w:rsid w:val="005125C2"/>
    <w:rsid w:val="005173A6"/>
    <w:rsid w:val="00551A92"/>
    <w:rsid w:val="00574CAB"/>
    <w:rsid w:val="005E4939"/>
    <w:rsid w:val="00602022"/>
    <w:rsid w:val="006644DB"/>
    <w:rsid w:val="006D5041"/>
    <w:rsid w:val="00707E26"/>
    <w:rsid w:val="00747A79"/>
    <w:rsid w:val="007A6158"/>
    <w:rsid w:val="007C1E61"/>
    <w:rsid w:val="00814139"/>
    <w:rsid w:val="00815F57"/>
    <w:rsid w:val="00854D78"/>
    <w:rsid w:val="008A30AA"/>
    <w:rsid w:val="008C0C65"/>
    <w:rsid w:val="008D7CC4"/>
    <w:rsid w:val="00904124"/>
    <w:rsid w:val="0092143C"/>
    <w:rsid w:val="00985427"/>
    <w:rsid w:val="009C51BF"/>
    <w:rsid w:val="009E288E"/>
    <w:rsid w:val="009F0890"/>
    <w:rsid w:val="00A12689"/>
    <w:rsid w:val="00A30B6C"/>
    <w:rsid w:val="00A61072"/>
    <w:rsid w:val="00AA1F6C"/>
    <w:rsid w:val="00AC4E0B"/>
    <w:rsid w:val="00B503D7"/>
    <w:rsid w:val="00B6090B"/>
    <w:rsid w:val="00B92395"/>
    <w:rsid w:val="00B956BF"/>
    <w:rsid w:val="00BD1C35"/>
    <w:rsid w:val="00CA429D"/>
    <w:rsid w:val="00CF6549"/>
    <w:rsid w:val="00DF087F"/>
    <w:rsid w:val="00E3167D"/>
    <w:rsid w:val="00E5060D"/>
    <w:rsid w:val="00F11520"/>
    <w:rsid w:val="00F746D5"/>
    <w:rsid w:val="00F808D8"/>
    <w:rsid w:val="00FA12AB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D5706"/>
  <w15:docId w15:val="{1D519837-42E3-4F21-86AE-F7D2CD5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35"/>
  </w:style>
  <w:style w:type="paragraph" w:styleId="Footer">
    <w:name w:val="footer"/>
    <w:basedOn w:val="Normal"/>
    <w:link w:val="FooterChar"/>
    <w:uiPriority w:val="99"/>
    <w:unhideWhenUsed/>
    <w:rsid w:val="00BD1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35"/>
  </w:style>
  <w:style w:type="paragraph" w:styleId="BalloonText">
    <w:name w:val="Balloon Text"/>
    <w:basedOn w:val="Normal"/>
    <w:link w:val="BalloonTextChar"/>
    <w:uiPriority w:val="99"/>
    <w:semiHidden/>
    <w:unhideWhenUsed/>
    <w:rsid w:val="003A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D78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98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1ABA1-7CF9-441D-AC93-87A3D79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Klavs</dc:creator>
  <cp:lastModifiedBy>nina.travkina</cp:lastModifiedBy>
  <cp:revision>2</cp:revision>
  <cp:lastPrinted>2015-03-23T17:05:00Z</cp:lastPrinted>
  <dcterms:created xsi:type="dcterms:W3CDTF">2020-01-21T12:17:00Z</dcterms:created>
  <dcterms:modified xsi:type="dcterms:W3CDTF">2020-01-21T12:17:00Z</dcterms:modified>
</cp:coreProperties>
</file>