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D1C18" w14:textId="77777777" w:rsidR="00925D44" w:rsidRPr="00031AFF" w:rsidRDefault="00925D44">
      <w:pPr>
        <w:spacing w:before="7" w:line="60" w:lineRule="exact"/>
        <w:rPr>
          <w:sz w:val="7"/>
          <w:szCs w:val="7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2333"/>
        <w:gridCol w:w="2744"/>
        <w:gridCol w:w="790"/>
        <w:gridCol w:w="4561"/>
      </w:tblGrid>
      <w:tr w:rsidR="00925D44" w:rsidRPr="00031AFF" w14:paraId="2DBC1663" w14:textId="77777777">
        <w:trPr>
          <w:trHeight w:hRule="exact" w:val="1001"/>
        </w:trPr>
        <w:tc>
          <w:tcPr>
            <w:tcW w:w="1094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61B75CC" w14:textId="77777777" w:rsidR="000C34C9" w:rsidRPr="00031AFF" w:rsidRDefault="000C34C9" w:rsidP="00CE7F07">
            <w:pPr>
              <w:spacing w:before="13"/>
              <w:ind w:left="33"/>
              <w:jc w:val="center"/>
              <w:rPr>
                <w:rFonts w:eastAsia="Arial"/>
                <w:b/>
                <w:szCs w:val="2"/>
              </w:rPr>
            </w:pPr>
          </w:p>
          <w:p w14:paraId="39926FE0" w14:textId="6B68113F" w:rsidR="0080348B" w:rsidRPr="00031AFF" w:rsidRDefault="0080348B" w:rsidP="00CE7F07">
            <w:pPr>
              <w:spacing w:before="13"/>
              <w:ind w:left="33"/>
              <w:jc w:val="center"/>
              <w:rPr>
                <w:rFonts w:eastAsia="Arial"/>
                <w:b/>
                <w:sz w:val="32"/>
                <w:szCs w:val="32"/>
              </w:rPr>
            </w:pPr>
            <w:r w:rsidRPr="00031AFF">
              <w:rPr>
                <w:rFonts w:eastAsia="Arial"/>
                <w:b/>
                <w:sz w:val="32"/>
                <w:szCs w:val="32"/>
              </w:rPr>
              <w:t xml:space="preserve">WOMEN’S BALTIC LEAGUE </w:t>
            </w:r>
            <w:r w:rsidR="004B0D01">
              <w:rPr>
                <w:rFonts w:eastAsia="Arial"/>
                <w:b/>
                <w:sz w:val="32"/>
                <w:szCs w:val="32"/>
              </w:rPr>
              <w:t>2020</w:t>
            </w:r>
          </w:p>
          <w:p w14:paraId="2682EBFB" w14:textId="5B8FFB40" w:rsidR="009E278B" w:rsidRPr="004B0D01" w:rsidRDefault="0080348B" w:rsidP="00CE7F07">
            <w:pPr>
              <w:spacing w:before="13"/>
              <w:ind w:left="33"/>
              <w:jc w:val="center"/>
              <w:rPr>
                <w:rFonts w:eastAsia="Arial"/>
                <w:sz w:val="32"/>
                <w:szCs w:val="32"/>
              </w:rPr>
            </w:pPr>
            <w:r w:rsidRPr="00031AFF">
              <w:rPr>
                <w:rFonts w:eastAsia="Arial"/>
                <w:b/>
                <w:sz w:val="32"/>
                <w:szCs w:val="32"/>
              </w:rPr>
              <w:t>REFEREES REPORT</w:t>
            </w:r>
          </w:p>
          <w:p w14:paraId="07A3B0A3" w14:textId="77777777" w:rsidR="00925D44" w:rsidRPr="00031AFF" w:rsidRDefault="00925D44" w:rsidP="009E278B">
            <w:pPr>
              <w:jc w:val="right"/>
              <w:rPr>
                <w:rFonts w:eastAsia="Arial"/>
                <w:sz w:val="40"/>
                <w:szCs w:val="40"/>
              </w:rPr>
            </w:pPr>
          </w:p>
        </w:tc>
      </w:tr>
      <w:tr w:rsidR="00925D44" w:rsidRPr="00031AFF" w14:paraId="3CC6C48A" w14:textId="77777777">
        <w:trPr>
          <w:trHeight w:hRule="exact" w:val="362"/>
        </w:trPr>
        <w:tc>
          <w:tcPr>
            <w:tcW w:w="1094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B39E25" w14:textId="29B355AB" w:rsidR="00925D44" w:rsidRPr="00031AFF" w:rsidRDefault="00CE7F07" w:rsidP="00031AFF">
            <w:pPr>
              <w:spacing w:line="300" w:lineRule="exact"/>
              <w:ind w:left="30"/>
              <w:rPr>
                <w:rFonts w:eastAsia="Arial"/>
                <w:sz w:val="28"/>
                <w:szCs w:val="28"/>
              </w:rPr>
            </w:pPr>
            <w:r w:rsidRPr="00031AFF">
              <w:rPr>
                <w:rFonts w:eastAsia="Arial"/>
                <w:sz w:val="28"/>
                <w:szCs w:val="28"/>
              </w:rPr>
              <w:t>Competition</w:t>
            </w:r>
            <w:r w:rsidR="001B4D5F" w:rsidRPr="00031AFF">
              <w:rPr>
                <w:rFonts w:eastAsia="Arial"/>
                <w:sz w:val="28"/>
                <w:szCs w:val="28"/>
              </w:rPr>
              <w:t>:</w:t>
            </w:r>
            <w:r w:rsidR="00227F0C" w:rsidRPr="00031AFF">
              <w:rPr>
                <w:rFonts w:eastAsia="Arial"/>
                <w:sz w:val="28"/>
                <w:szCs w:val="28"/>
              </w:rPr>
              <w:t xml:space="preserve"> </w:t>
            </w:r>
            <w:r w:rsidR="0080348B" w:rsidRPr="00031AFF">
              <w:rPr>
                <w:rFonts w:eastAsia="Arial"/>
                <w:sz w:val="28"/>
                <w:szCs w:val="28"/>
                <w:lang w:val="lv-LV"/>
              </w:rPr>
              <w:t>Baltic Women’s football leagu</w:t>
            </w:r>
            <w:r w:rsidR="00031AFF">
              <w:rPr>
                <w:rFonts w:eastAsia="Arial"/>
                <w:sz w:val="28"/>
                <w:szCs w:val="28"/>
                <w:lang w:val="lv-LV"/>
              </w:rPr>
              <w:t>e</w:t>
            </w:r>
            <w:r w:rsidR="0080348B" w:rsidRPr="00031AFF">
              <w:rPr>
                <w:rFonts w:eastAsia="Arial"/>
                <w:sz w:val="28"/>
                <w:szCs w:val="28"/>
                <w:lang w:val="lv-LV"/>
              </w:rPr>
              <w:t xml:space="preserve"> 2</w:t>
            </w:r>
            <w:r w:rsidR="004B0D01">
              <w:rPr>
                <w:rFonts w:eastAsia="Arial"/>
                <w:sz w:val="28"/>
                <w:szCs w:val="28"/>
                <w:lang w:val="lv-LV"/>
              </w:rPr>
              <w:t>020</w:t>
            </w:r>
            <w:bookmarkStart w:id="0" w:name="_GoBack"/>
            <w:bookmarkEnd w:id="0"/>
            <w:r w:rsidR="004511A1" w:rsidRPr="00031AFF">
              <w:rPr>
                <w:rFonts w:eastAsia="Arial"/>
                <w:sz w:val="28"/>
                <w:szCs w:val="28"/>
              </w:rPr>
              <w:t xml:space="preserve">       </w:t>
            </w:r>
            <w:r w:rsidR="001B4D5F" w:rsidRPr="00031AFF">
              <w:rPr>
                <w:rFonts w:eastAsia="Arial"/>
                <w:sz w:val="28"/>
                <w:szCs w:val="28"/>
              </w:rPr>
              <w:t xml:space="preserve">  </w:t>
            </w:r>
            <w:r w:rsidR="001B4D5F" w:rsidRPr="00031AFF">
              <w:rPr>
                <w:rFonts w:eastAsia="Arial"/>
                <w:spacing w:val="33"/>
                <w:sz w:val="28"/>
                <w:szCs w:val="28"/>
              </w:rPr>
              <w:t xml:space="preserve"> </w:t>
            </w:r>
            <w:r w:rsidR="00F12A17" w:rsidRPr="00031AFF">
              <w:rPr>
                <w:rFonts w:eastAsia="Arial"/>
                <w:spacing w:val="33"/>
                <w:sz w:val="28"/>
                <w:szCs w:val="28"/>
              </w:rPr>
              <w:t xml:space="preserve">  </w:t>
            </w:r>
            <w:r w:rsidR="00410EC6" w:rsidRPr="00031AFF">
              <w:rPr>
                <w:rFonts w:eastAsia="Arial"/>
                <w:spacing w:val="33"/>
                <w:sz w:val="28"/>
                <w:szCs w:val="28"/>
              </w:rPr>
              <w:t xml:space="preserve">   </w:t>
            </w:r>
            <w:r w:rsidRPr="00031AFF">
              <w:rPr>
                <w:rFonts w:eastAsia="Arial"/>
                <w:sz w:val="28"/>
                <w:szCs w:val="28"/>
              </w:rPr>
              <w:t>Spectators</w:t>
            </w:r>
            <w:r w:rsidR="001B4D5F" w:rsidRPr="00031AFF">
              <w:rPr>
                <w:rFonts w:eastAsia="Arial"/>
                <w:sz w:val="28"/>
                <w:szCs w:val="28"/>
              </w:rPr>
              <w:t>:</w:t>
            </w:r>
          </w:p>
        </w:tc>
      </w:tr>
      <w:tr w:rsidR="00925D44" w:rsidRPr="00031AFF" w14:paraId="1FF5163F" w14:textId="77777777">
        <w:trPr>
          <w:trHeight w:hRule="exact" w:val="362"/>
        </w:trPr>
        <w:tc>
          <w:tcPr>
            <w:tcW w:w="1094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06EA678" w14:textId="7E800ED2" w:rsidR="00925D44" w:rsidRPr="00031AFF" w:rsidRDefault="00A13263" w:rsidP="00D42EC7">
            <w:pPr>
              <w:spacing w:line="300" w:lineRule="exact"/>
              <w:ind w:left="30"/>
              <w:rPr>
                <w:rFonts w:eastAsia="Arial"/>
                <w:sz w:val="28"/>
                <w:szCs w:val="28"/>
              </w:rPr>
            </w:pPr>
            <w:r w:rsidRPr="00031AFF">
              <w:rPr>
                <w:rFonts w:eastAsia="Arial"/>
                <w:sz w:val="28"/>
                <w:szCs w:val="28"/>
              </w:rPr>
              <w:t xml:space="preserve">Teams:                   </w:t>
            </w:r>
            <w:r w:rsidR="00CE7F07" w:rsidRPr="00031AFF">
              <w:rPr>
                <w:rFonts w:eastAsia="Arial"/>
                <w:sz w:val="28"/>
                <w:szCs w:val="28"/>
              </w:rPr>
              <w:t xml:space="preserve">  </w:t>
            </w:r>
            <w:r w:rsidR="00D42EC7" w:rsidRPr="00031AFF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925D44" w:rsidRPr="00031AFF" w14:paraId="32DE8545" w14:textId="77777777">
        <w:trPr>
          <w:trHeight w:hRule="exact" w:val="362"/>
        </w:trPr>
        <w:tc>
          <w:tcPr>
            <w:tcW w:w="1094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86341C3" w14:textId="20DFB18C" w:rsidR="00925D44" w:rsidRPr="00031AFF" w:rsidRDefault="00CE7F07" w:rsidP="00D42EC7">
            <w:pPr>
              <w:spacing w:line="300" w:lineRule="exact"/>
              <w:ind w:left="30"/>
              <w:rPr>
                <w:rFonts w:eastAsia="Arial"/>
                <w:sz w:val="28"/>
                <w:szCs w:val="28"/>
              </w:rPr>
            </w:pPr>
            <w:r w:rsidRPr="00031AFF">
              <w:rPr>
                <w:rFonts w:eastAsia="Arial"/>
                <w:sz w:val="28"/>
                <w:szCs w:val="28"/>
              </w:rPr>
              <w:t>City, Stadium</w:t>
            </w:r>
            <w:r w:rsidR="00F45FE0" w:rsidRPr="00031AFF">
              <w:rPr>
                <w:rFonts w:eastAsia="Arial"/>
                <w:sz w:val="28"/>
                <w:szCs w:val="28"/>
              </w:rPr>
              <w:t xml:space="preserve">:  </w:t>
            </w:r>
            <w:r w:rsidR="00D42EC7" w:rsidRPr="00031AFF">
              <w:rPr>
                <w:rFonts w:eastAsia="Arial"/>
                <w:sz w:val="28"/>
                <w:szCs w:val="28"/>
              </w:rPr>
              <w:t xml:space="preserve">                  </w:t>
            </w:r>
            <w:r w:rsidR="00A45813" w:rsidRPr="00031AFF">
              <w:rPr>
                <w:rFonts w:eastAsia="Arial"/>
                <w:sz w:val="28"/>
                <w:szCs w:val="28"/>
              </w:rPr>
              <w:t xml:space="preserve"> </w:t>
            </w:r>
            <w:r w:rsidR="009E278B" w:rsidRPr="00031AFF">
              <w:rPr>
                <w:rFonts w:eastAsia="Arial"/>
                <w:sz w:val="28"/>
                <w:szCs w:val="28"/>
              </w:rPr>
              <w:t xml:space="preserve"> </w:t>
            </w:r>
            <w:r w:rsidR="00F45FE0" w:rsidRPr="00031AFF">
              <w:rPr>
                <w:rFonts w:eastAsia="Arial"/>
                <w:sz w:val="28"/>
                <w:szCs w:val="28"/>
              </w:rPr>
              <w:t xml:space="preserve">           </w:t>
            </w:r>
            <w:r w:rsidRPr="00031AFF">
              <w:rPr>
                <w:rFonts w:eastAsia="Arial"/>
                <w:sz w:val="28"/>
                <w:szCs w:val="28"/>
              </w:rPr>
              <w:t xml:space="preserve"> </w:t>
            </w:r>
            <w:r w:rsidR="00D42EC7" w:rsidRPr="00031AFF">
              <w:rPr>
                <w:rFonts w:eastAsia="Arial"/>
                <w:sz w:val="28"/>
                <w:szCs w:val="28"/>
              </w:rPr>
              <w:t xml:space="preserve">                           </w:t>
            </w:r>
            <w:r w:rsidR="001B4D5F" w:rsidRPr="00031AFF">
              <w:rPr>
                <w:rFonts w:eastAsia="Arial"/>
                <w:spacing w:val="72"/>
                <w:sz w:val="28"/>
                <w:szCs w:val="28"/>
              </w:rPr>
              <w:t xml:space="preserve"> </w:t>
            </w:r>
            <w:r w:rsidR="001B4D5F" w:rsidRPr="00031AFF">
              <w:rPr>
                <w:rFonts w:eastAsia="Arial"/>
                <w:spacing w:val="-1"/>
                <w:sz w:val="28"/>
                <w:szCs w:val="28"/>
              </w:rPr>
              <w:t>D</w:t>
            </w:r>
            <w:r w:rsidRPr="00031AFF">
              <w:rPr>
                <w:rFonts w:eastAsia="Arial"/>
                <w:sz w:val="28"/>
                <w:szCs w:val="28"/>
              </w:rPr>
              <w:t>ate</w:t>
            </w:r>
            <w:r w:rsidR="001B4D5F" w:rsidRPr="00031AFF">
              <w:rPr>
                <w:rFonts w:eastAsia="Arial"/>
                <w:sz w:val="28"/>
                <w:szCs w:val="28"/>
              </w:rPr>
              <w:t xml:space="preserve">:  </w:t>
            </w:r>
            <w:r w:rsidR="00D42EC7" w:rsidRPr="00031AFF">
              <w:rPr>
                <w:rFonts w:eastAsia="Arial"/>
                <w:sz w:val="28"/>
                <w:szCs w:val="28"/>
              </w:rPr>
              <w:t xml:space="preserve">            </w:t>
            </w:r>
            <w:r w:rsidR="001B4D5F" w:rsidRPr="00031AFF">
              <w:rPr>
                <w:rFonts w:eastAsia="Arial"/>
                <w:sz w:val="28"/>
                <w:szCs w:val="28"/>
              </w:rPr>
              <w:t xml:space="preserve">   </w:t>
            </w:r>
            <w:r w:rsidR="001B4D5F" w:rsidRPr="00031AFF">
              <w:rPr>
                <w:rFonts w:eastAsia="Arial"/>
                <w:spacing w:val="22"/>
                <w:sz w:val="28"/>
                <w:szCs w:val="28"/>
              </w:rPr>
              <w:t xml:space="preserve"> </w:t>
            </w:r>
            <w:r w:rsidR="00031AFF">
              <w:rPr>
                <w:rFonts w:eastAsia="Arial"/>
                <w:spacing w:val="22"/>
                <w:sz w:val="28"/>
                <w:szCs w:val="28"/>
              </w:rPr>
              <w:t xml:space="preserve">         </w:t>
            </w:r>
            <w:r w:rsidRPr="00031AFF">
              <w:rPr>
                <w:rFonts w:eastAsia="Arial"/>
                <w:sz w:val="28"/>
                <w:szCs w:val="28"/>
              </w:rPr>
              <w:t>Time</w:t>
            </w:r>
            <w:r w:rsidR="001B4D5F" w:rsidRPr="00031AFF">
              <w:rPr>
                <w:rFonts w:eastAsia="Arial"/>
                <w:sz w:val="28"/>
                <w:szCs w:val="28"/>
              </w:rPr>
              <w:t>:</w:t>
            </w:r>
            <w:r w:rsidR="00A13263" w:rsidRPr="00031AFF">
              <w:rPr>
                <w:rFonts w:eastAsia="Arial"/>
                <w:sz w:val="28"/>
                <w:szCs w:val="28"/>
              </w:rPr>
              <w:t xml:space="preserve"> </w:t>
            </w:r>
            <w:r w:rsidR="00D42EC7" w:rsidRPr="00031AFF">
              <w:rPr>
                <w:rFonts w:eastAsia="Arial"/>
                <w:sz w:val="28"/>
                <w:szCs w:val="28"/>
              </w:rPr>
              <w:t xml:space="preserve">      </w:t>
            </w:r>
          </w:p>
        </w:tc>
      </w:tr>
      <w:tr w:rsidR="00925D44" w:rsidRPr="00031AFF" w14:paraId="02B47420" w14:textId="77777777">
        <w:trPr>
          <w:trHeight w:hRule="exact" w:val="362"/>
        </w:trPr>
        <w:tc>
          <w:tcPr>
            <w:tcW w:w="1094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4BAC400" w14:textId="5565746A" w:rsidR="00D84129" w:rsidRPr="00031AFF" w:rsidRDefault="00792201" w:rsidP="00D841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  <w:r w:rsidRPr="00031AFF">
              <w:rPr>
                <w:rFonts w:eastAsia="Arial"/>
                <w:sz w:val="28"/>
                <w:szCs w:val="28"/>
              </w:rPr>
              <w:t>Ref</w:t>
            </w:r>
            <w:r w:rsidR="00CE7F07" w:rsidRPr="00031AFF">
              <w:rPr>
                <w:rFonts w:eastAsia="Arial"/>
                <w:sz w:val="28"/>
                <w:szCs w:val="28"/>
              </w:rPr>
              <w:t>eree</w:t>
            </w:r>
            <w:r w:rsidR="001B4D5F" w:rsidRPr="00031AFF">
              <w:rPr>
                <w:rFonts w:eastAsia="Arial"/>
                <w:sz w:val="28"/>
                <w:szCs w:val="28"/>
              </w:rPr>
              <w:t>:</w:t>
            </w:r>
            <w:r w:rsidR="00EC0D16" w:rsidRPr="00031AFF">
              <w:rPr>
                <w:rFonts w:eastAsia="Arial"/>
                <w:sz w:val="28"/>
                <w:szCs w:val="28"/>
              </w:rPr>
              <w:t xml:space="preserve"> </w:t>
            </w:r>
          </w:p>
          <w:p w14:paraId="45715510" w14:textId="650AA723" w:rsidR="004F77B6" w:rsidRPr="00031AFF" w:rsidRDefault="004F77B6" w:rsidP="004F77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</w:p>
          <w:p w14:paraId="5D0E474B" w14:textId="5DB35FDC" w:rsidR="00117CBF" w:rsidRPr="00031AFF" w:rsidRDefault="00117CBF" w:rsidP="00117CB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</w:p>
          <w:p w14:paraId="1DAB8115" w14:textId="018EC453" w:rsidR="00B27B50" w:rsidRPr="00031AFF" w:rsidRDefault="00B27B50" w:rsidP="00B27B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</w:p>
          <w:p w14:paraId="5783D460" w14:textId="77777777" w:rsidR="00D168B5" w:rsidRPr="00031AFF" w:rsidRDefault="00D168B5" w:rsidP="00D168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</w:p>
          <w:p w14:paraId="7777473B" w14:textId="77777777" w:rsidR="004511A1" w:rsidRPr="00031AFF" w:rsidRDefault="004511A1" w:rsidP="004511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</w:p>
          <w:p w14:paraId="35F492E7" w14:textId="77777777" w:rsidR="00925D44" w:rsidRPr="00031AFF" w:rsidRDefault="00925D44" w:rsidP="004511A1">
            <w:pPr>
              <w:spacing w:before="7"/>
              <w:ind w:left="30"/>
              <w:rPr>
                <w:rFonts w:eastAsia="Arial"/>
                <w:sz w:val="28"/>
                <w:szCs w:val="28"/>
              </w:rPr>
            </w:pPr>
          </w:p>
        </w:tc>
      </w:tr>
      <w:tr w:rsidR="00925D44" w:rsidRPr="00031AFF" w14:paraId="0C40A74C" w14:textId="77777777">
        <w:trPr>
          <w:trHeight w:hRule="exact" w:val="362"/>
        </w:trPr>
        <w:tc>
          <w:tcPr>
            <w:tcW w:w="10949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D99EEF7" w14:textId="1AF3C074" w:rsidR="00D84129" w:rsidRPr="00031AFF" w:rsidRDefault="00CE7F07" w:rsidP="00D841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  <w:r w:rsidRPr="00031AFF">
              <w:rPr>
                <w:rFonts w:eastAsia="Arial"/>
                <w:sz w:val="28"/>
                <w:szCs w:val="28"/>
              </w:rPr>
              <w:t>1st assistant</w:t>
            </w:r>
            <w:r w:rsidR="001B4D5F" w:rsidRPr="00031AFF">
              <w:rPr>
                <w:rFonts w:eastAsia="Arial"/>
                <w:sz w:val="28"/>
                <w:szCs w:val="28"/>
              </w:rPr>
              <w:t>:</w:t>
            </w:r>
            <w:r w:rsidR="00EC0D16" w:rsidRPr="00031AFF">
              <w:rPr>
                <w:rFonts w:eastAsia="Arial"/>
                <w:sz w:val="28"/>
                <w:szCs w:val="28"/>
              </w:rPr>
              <w:t xml:space="preserve"> </w:t>
            </w:r>
          </w:p>
          <w:p w14:paraId="49867C38" w14:textId="6782523D" w:rsidR="004F77B6" w:rsidRPr="00031AFF" w:rsidRDefault="004F77B6" w:rsidP="004F77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</w:p>
          <w:p w14:paraId="545939C1" w14:textId="4CFAB88B" w:rsidR="00117CBF" w:rsidRPr="00031AFF" w:rsidRDefault="00117CBF" w:rsidP="00117CB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</w:p>
          <w:p w14:paraId="5FD798AF" w14:textId="1AF21696" w:rsidR="00B27B50" w:rsidRPr="00031AFF" w:rsidRDefault="00B27B50" w:rsidP="00B27B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</w:p>
          <w:p w14:paraId="6D096018" w14:textId="77777777" w:rsidR="004511A1" w:rsidRPr="00031AFF" w:rsidRDefault="004511A1" w:rsidP="004511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</w:p>
          <w:p w14:paraId="1BB8667E" w14:textId="77777777" w:rsidR="00925D44" w:rsidRPr="00031AFF" w:rsidRDefault="00925D44" w:rsidP="004511A1">
            <w:pPr>
              <w:spacing w:before="17"/>
              <w:ind w:left="30"/>
              <w:rPr>
                <w:rFonts w:eastAsia="Arial"/>
                <w:sz w:val="28"/>
                <w:szCs w:val="28"/>
              </w:rPr>
            </w:pPr>
          </w:p>
        </w:tc>
      </w:tr>
      <w:tr w:rsidR="00925D44" w:rsidRPr="00031AFF" w14:paraId="52D356CC" w14:textId="77777777">
        <w:trPr>
          <w:trHeight w:hRule="exact" w:val="362"/>
        </w:trPr>
        <w:tc>
          <w:tcPr>
            <w:tcW w:w="10949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9710D0A" w14:textId="142AE08F" w:rsidR="00D84129" w:rsidRPr="00031AFF" w:rsidRDefault="00CE7F07" w:rsidP="00D841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  <w:r w:rsidRPr="00031AFF">
              <w:rPr>
                <w:rFonts w:eastAsia="Arial"/>
                <w:sz w:val="28"/>
                <w:szCs w:val="28"/>
              </w:rPr>
              <w:t>2nd assistant</w:t>
            </w:r>
            <w:r w:rsidR="001B4D5F" w:rsidRPr="00031AFF">
              <w:rPr>
                <w:rFonts w:eastAsia="Arial"/>
                <w:sz w:val="28"/>
                <w:szCs w:val="28"/>
              </w:rPr>
              <w:t>:</w:t>
            </w:r>
            <w:r w:rsidR="00EC0D16" w:rsidRPr="00031AFF">
              <w:rPr>
                <w:rFonts w:eastAsia="Arial"/>
                <w:sz w:val="28"/>
                <w:szCs w:val="28"/>
              </w:rPr>
              <w:t xml:space="preserve"> </w:t>
            </w:r>
          </w:p>
          <w:p w14:paraId="6264BFE8" w14:textId="4341AC05" w:rsidR="004F77B6" w:rsidRPr="00031AFF" w:rsidRDefault="004F77B6" w:rsidP="004F77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</w:p>
          <w:p w14:paraId="275ED8F1" w14:textId="22A9AD29" w:rsidR="00B27B50" w:rsidRPr="00031AFF" w:rsidRDefault="00B27B50" w:rsidP="00B27B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</w:p>
          <w:p w14:paraId="7CB55037" w14:textId="77777777" w:rsidR="00925D44" w:rsidRPr="00031AFF" w:rsidRDefault="00925D44" w:rsidP="004511A1">
            <w:pPr>
              <w:spacing w:before="17"/>
              <w:ind w:left="30"/>
              <w:rPr>
                <w:rFonts w:eastAsia="Arial"/>
                <w:sz w:val="28"/>
                <w:szCs w:val="28"/>
              </w:rPr>
            </w:pPr>
          </w:p>
        </w:tc>
      </w:tr>
      <w:tr w:rsidR="00925D44" w:rsidRPr="00031AFF" w14:paraId="09856BEA" w14:textId="77777777">
        <w:trPr>
          <w:trHeight w:hRule="exact" w:val="363"/>
        </w:trPr>
        <w:tc>
          <w:tcPr>
            <w:tcW w:w="10949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C7DE090" w14:textId="727E679B" w:rsidR="00D84129" w:rsidRPr="00031AFF" w:rsidRDefault="00CE7F07" w:rsidP="00D841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  <w:r w:rsidRPr="00031AFF">
              <w:rPr>
                <w:rFonts w:eastAsia="Arial"/>
                <w:sz w:val="28"/>
                <w:szCs w:val="28"/>
              </w:rPr>
              <w:t>4th</w:t>
            </w:r>
            <w:r w:rsidR="00B5382C" w:rsidRPr="00031AFF">
              <w:rPr>
                <w:rFonts w:eastAsia="Arial"/>
                <w:sz w:val="28"/>
                <w:szCs w:val="28"/>
              </w:rPr>
              <w:t xml:space="preserve"> official</w:t>
            </w:r>
            <w:r w:rsidR="001B4D5F" w:rsidRPr="00031AFF">
              <w:rPr>
                <w:rFonts w:eastAsia="Arial"/>
                <w:sz w:val="28"/>
                <w:szCs w:val="28"/>
              </w:rPr>
              <w:t>:</w:t>
            </w:r>
            <w:r w:rsidR="00EC0D16" w:rsidRPr="00031AFF">
              <w:rPr>
                <w:rFonts w:eastAsia="Arial"/>
                <w:sz w:val="28"/>
                <w:szCs w:val="28"/>
              </w:rPr>
              <w:t xml:space="preserve"> </w:t>
            </w:r>
          </w:p>
          <w:p w14:paraId="76599F37" w14:textId="673DEF33" w:rsidR="00C92403" w:rsidRPr="00031AFF" w:rsidRDefault="00C92403" w:rsidP="00D841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</w:p>
          <w:p w14:paraId="4E0E58DC" w14:textId="77777777" w:rsidR="00C92403" w:rsidRPr="00031AFF" w:rsidRDefault="00C92403" w:rsidP="00D841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</w:p>
          <w:p w14:paraId="62867CD3" w14:textId="6352045A" w:rsidR="00117CBF" w:rsidRPr="00031AFF" w:rsidRDefault="00117CBF" w:rsidP="00117CB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</w:p>
          <w:p w14:paraId="10B5C407" w14:textId="4DF24679" w:rsidR="00D168B5" w:rsidRPr="00031AFF" w:rsidRDefault="00D168B5" w:rsidP="00D168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</w:p>
          <w:p w14:paraId="282DF3F2" w14:textId="77777777" w:rsidR="004511A1" w:rsidRPr="00031AFF" w:rsidRDefault="004511A1" w:rsidP="004511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</w:p>
          <w:p w14:paraId="05F4559F" w14:textId="77777777" w:rsidR="00925D44" w:rsidRPr="00031AFF" w:rsidRDefault="00925D44" w:rsidP="00F45FE0">
            <w:pPr>
              <w:spacing w:before="17"/>
              <w:ind w:left="30"/>
              <w:rPr>
                <w:rFonts w:eastAsia="Arial"/>
                <w:sz w:val="28"/>
                <w:szCs w:val="28"/>
              </w:rPr>
            </w:pPr>
          </w:p>
        </w:tc>
      </w:tr>
      <w:tr w:rsidR="00C92403" w:rsidRPr="00031AFF" w14:paraId="4E4F96B6" w14:textId="77777777">
        <w:trPr>
          <w:trHeight w:hRule="exact" w:val="363"/>
        </w:trPr>
        <w:tc>
          <w:tcPr>
            <w:tcW w:w="10949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FC832BF" w14:textId="177764F4" w:rsidR="00C92403" w:rsidRPr="00031AFF" w:rsidRDefault="00C92403" w:rsidP="00D841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Arial"/>
                <w:sz w:val="28"/>
                <w:szCs w:val="28"/>
              </w:rPr>
            </w:pPr>
            <w:r w:rsidRPr="00031AFF">
              <w:rPr>
                <w:rFonts w:eastAsia="Arial"/>
                <w:sz w:val="28"/>
                <w:szCs w:val="28"/>
              </w:rPr>
              <w:t>Observer</w:t>
            </w:r>
            <w:r w:rsidR="00DD2F3B" w:rsidRPr="00031AFF">
              <w:rPr>
                <w:rFonts w:eastAsia="Arial"/>
                <w:sz w:val="28"/>
                <w:szCs w:val="28"/>
              </w:rPr>
              <w:t>:</w:t>
            </w:r>
          </w:p>
        </w:tc>
      </w:tr>
      <w:tr w:rsidR="00925D44" w:rsidRPr="00031AFF" w14:paraId="271A46BB" w14:textId="77777777">
        <w:trPr>
          <w:trHeight w:hRule="exact" w:val="348"/>
        </w:trPr>
        <w:tc>
          <w:tcPr>
            <w:tcW w:w="6388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14:paraId="5E89977E" w14:textId="77777777" w:rsidR="00925D44" w:rsidRPr="00031AFF" w:rsidRDefault="00CE7F07">
            <w:pPr>
              <w:spacing w:line="300" w:lineRule="exact"/>
              <w:ind w:left="30"/>
              <w:rPr>
                <w:rFonts w:eastAsia="Arial"/>
              </w:rPr>
            </w:pPr>
            <w:r w:rsidRPr="00031AFF">
              <w:rPr>
                <w:rFonts w:eastAsia="Arial"/>
                <w:spacing w:val="-1"/>
                <w:sz w:val="28"/>
                <w:szCs w:val="28"/>
              </w:rPr>
              <w:t>Score</w:t>
            </w:r>
            <w:r w:rsidR="001B4D5F" w:rsidRPr="00031AFF">
              <w:rPr>
                <w:rFonts w:eastAsia="Arial"/>
                <w:sz w:val="28"/>
                <w:szCs w:val="28"/>
              </w:rPr>
              <w:t xml:space="preserve">:               </w:t>
            </w:r>
            <w:r w:rsidR="001B4D5F" w:rsidRPr="00031AFF">
              <w:rPr>
                <w:rFonts w:eastAsia="Arial"/>
                <w:spacing w:val="36"/>
                <w:sz w:val="28"/>
                <w:szCs w:val="28"/>
              </w:rPr>
              <w:t xml:space="preserve"> </w:t>
            </w:r>
            <w:r w:rsidRPr="00031AFF">
              <w:rPr>
                <w:rFonts w:eastAsia="Arial"/>
              </w:rPr>
              <w:t>in favor of</w:t>
            </w:r>
            <w:r w:rsidR="001B4D5F" w:rsidRPr="00031AFF">
              <w:rPr>
                <w:rFonts w:eastAsia="Arial"/>
              </w:rPr>
              <w:t>:</w:t>
            </w:r>
          </w:p>
        </w:tc>
        <w:tc>
          <w:tcPr>
            <w:tcW w:w="4561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14:paraId="5F85B269" w14:textId="77777777" w:rsidR="00925D44" w:rsidRPr="00031AFF" w:rsidRDefault="00CE7F07">
            <w:pPr>
              <w:spacing w:before="68"/>
              <w:ind w:left="38"/>
              <w:rPr>
                <w:rFonts w:eastAsia="Arial"/>
              </w:rPr>
            </w:pPr>
            <w:r w:rsidRPr="00031AFF">
              <w:rPr>
                <w:rFonts w:eastAsia="Arial"/>
              </w:rPr>
              <w:t>1</w:t>
            </w:r>
            <w:r w:rsidRPr="00031AFF">
              <w:rPr>
                <w:rFonts w:eastAsia="Arial"/>
                <w:vertAlign w:val="superscript"/>
              </w:rPr>
              <w:t>st</w:t>
            </w:r>
            <w:r w:rsidRPr="00031AFF">
              <w:rPr>
                <w:rFonts w:eastAsia="Arial"/>
              </w:rPr>
              <w:t xml:space="preserve"> half</w:t>
            </w:r>
            <w:r w:rsidR="001B4D5F" w:rsidRPr="00031AFF">
              <w:rPr>
                <w:rFonts w:eastAsia="Arial"/>
              </w:rPr>
              <w:t>:</w:t>
            </w:r>
          </w:p>
        </w:tc>
      </w:tr>
      <w:tr w:rsidR="00925D44" w:rsidRPr="00031AFF" w14:paraId="51358DC5" w14:textId="77777777">
        <w:trPr>
          <w:trHeight w:hRule="exact" w:val="115"/>
        </w:trPr>
        <w:tc>
          <w:tcPr>
            <w:tcW w:w="6388" w:type="dxa"/>
            <w:gridSpan w:val="4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</w:tcPr>
          <w:p w14:paraId="36182C95" w14:textId="77777777" w:rsidR="00925D44" w:rsidRPr="00031AFF" w:rsidRDefault="00925D44"/>
        </w:tc>
        <w:tc>
          <w:tcPr>
            <w:tcW w:w="4561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58730FE4" w14:textId="77777777" w:rsidR="00925D44" w:rsidRPr="00031AFF" w:rsidRDefault="00925D44"/>
        </w:tc>
      </w:tr>
      <w:tr w:rsidR="00925D44" w:rsidRPr="00031AFF" w14:paraId="44E1C6E2" w14:textId="77777777">
        <w:trPr>
          <w:trHeight w:hRule="exact" w:val="144"/>
        </w:trPr>
        <w:tc>
          <w:tcPr>
            <w:tcW w:w="1094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E8CA6A5" w14:textId="77777777" w:rsidR="00925D44" w:rsidRPr="00031AFF" w:rsidRDefault="00925D44"/>
        </w:tc>
      </w:tr>
      <w:tr w:rsidR="00925D44" w:rsidRPr="00031AFF" w14:paraId="6658FC28" w14:textId="77777777">
        <w:trPr>
          <w:trHeight w:hRule="exact" w:val="348"/>
        </w:trPr>
        <w:tc>
          <w:tcPr>
            <w:tcW w:w="1094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49795C2" w14:textId="77777777" w:rsidR="00925D44" w:rsidRPr="00031AFF" w:rsidRDefault="00CE7F07" w:rsidP="00CE7F07">
            <w:pPr>
              <w:spacing w:line="280" w:lineRule="exact"/>
              <w:ind w:left="18" w:right="-125"/>
              <w:jc w:val="center"/>
              <w:rPr>
                <w:rFonts w:eastAsia="Arial"/>
                <w:sz w:val="28"/>
                <w:szCs w:val="28"/>
              </w:rPr>
            </w:pPr>
            <w:r w:rsidRPr="00031AFF">
              <w:rPr>
                <w:rFonts w:eastAsia="Arial"/>
                <w:sz w:val="28"/>
                <w:szCs w:val="28"/>
              </w:rPr>
              <w:t>Yellow card(s)</w:t>
            </w:r>
            <w:r w:rsidR="001B4D5F" w:rsidRPr="00031AFF">
              <w:rPr>
                <w:rFonts w:eastAsia="Arial"/>
                <w:sz w:val="28"/>
                <w:szCs w:val="28"/>
              </w:rPr>
              <w:t>:</w:t>
            </w:r>
          </w:p>
        </w:tc>
      </w:tr>
      <w:tr w:rsidR="00925D44" w:rsidRPr="00031AFF" w14:paraId="62DC41C9" w14:textId="77777777">
        <w:trPr>
          <w:trHeight w:hRule="exact" w:val="348"/>
        </w:trPr>
        <w:tc>
          <w:tcPr>
            <w:tcW w:w="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ECE6BB6" w14:textId="77777777" w:rsidR="00925D44" w:rsidRPr="00031AFF" w:rsidRDefault="001B4D5F">
            <w:pPr>
              <w:spacing w:before="63"/>
              <w:ind w:left="117"/>
              <w:rPr>
                <w:rFonts w:eastAsia="Arial"/>
              </w:rPr>
            </w:pPr>
            <w:r w:rsidRPr="00031AFF">
              <w:rPr>
                <w:rFonts w:eastAsia="Arial"/>
              </w:rPr>
              <w:t>N</w:t>
            </w:r>
            <w:r w:rsidRPr="00031AFF">
              <w:rPr>
                <w:rFonts w:eastAsia="Arial"/>
                <w:spacing w:val="1"/>
              </w:rPr>
              <w:t>r</w:t>
            </w:r>
            <w:r w:rsidRPr="00031AFF">
              <w:rPr>
                <w:rFonts w:eastAsia="Arial"/>
              </w:rPr>
              <w:t>.</w:t>
            </w:r>
          </w:p>
        </w:tc>
        <w:tc>
          <w:tcPr>
            <w:tcW w:w="233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0071582" w14:textId="77777777" w:rsidR="00925D44" w:rsidRPr="00031AFF" w:rsidRDefault="00CE7F07">
            <w:pPr>
              <w:spacing w:before="63"/>
              <w:ind w:left="738"/>
              <w:rPr>
                <w:rFonts w:eastAsia="Arial"/>
              </w:rPr>
            </w:pPr>
            <w:r w:rsidRPr="00031AFF">
              <w:rPr>
                <w:rFonts w:eastAsia="Arial"/>
                <w:spacing w:val="-1"/>
              </w:rPr>
              <w:t>Team</w:t>
            </w:r>
          </w:p>
        </w:tc>
        <w:tc>
          <w:tcPr>
            <w:tcW w:w="274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AD107C0" w14:textId="77777777" w:rsidR="00925D44" w:rsidRPr="00031AFF" w:rsidRDefault="00CE7F07">
            <w:pPr>
              <w:spacing w:before="63"/>
              <w:ind w:left="707"/>
              <w:rPr>
                <w:rFonts w:eastAsia="Arial"/>
              </w:rPr>
            </w:pPr>
            <w:r w:rsidRPr="00031AFF">
              <w:rPr>
                <w:rFonts w:eastAsia="Arial"/>
                <w:spacing w:val="-1"/>
              </w:rPr>
              <w:t>Player Name</w:t>
            </w:r>
          </w:p>
        </w:tc>
        <w:tc>
          <w:tcPr>
            <w:tcW w:w="7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0231D55" w14:textId="77777777" w:rsidR="00925D44" w:rsidRPr="00031AFF" w:rsidRDefault="00CE7F07">
            <w:pPr>
              <w:spacing w:before="63"/>
              <w:ind w:left="95"/>
              <w:rPr>
                <w:rFonts w:eastAsia="Arial"/>
              </w:rPr>
            </w:pPr>
            <w:r w:rsidRPr="00031AFF">
              <w:rPr>
                <w:rFonts w:eastAsia="Arial"/>
              </w:rPr>
              <w:t>Minute</w:t>
            </w:r>
          </w:p>
        </w:tc>
        <w:tc>
          <w:tcPr>
            <w:tcW w:w="456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E28EB6B" w14:textId="77777777" w:rsidR="00925D44" w:rsidRPr="00031AFF" w:rsidRDefault="00CE7F07">
            <w:pPr>
              <w:spacing w:before="63"/>
              <w:ind w:left="1685" w:right="1660"/>
              <w:jc w:val="center"/>
              <w:rPr>
                <w:rFonts w:eastAsia="Arial"/>
              </w:rPr>
            </w:pPr>
            <w:r w:rsidRPr="00031AFF">
              <w:rPr>
                <w:rFonts w:eastAsia="Arial"/>
                <w:spacing w:val="-1"/>
              </w:rPr>
              <w:t>Reason</w:t>
            </w:r>
          </w:p>
        </w:tc>
      </w:tr>
      <w:tr w:rsidR="00925D44" w:rsidRPr="00031AFF" w14:paraId="3C0E4136" w14:textId="77777777">
        <w:trPr>
          <w:trHeight w:hRule="exact" w:val="348"/>
        </w:trPr>
        <w:tc>
          <w:tcPr>
            <w:tcW w:w="5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6D4A30C" w14:textId="77777777" w:rsidR="00925D44" w:rsidRPr="00031AFF" w:rsidRDefault="00925D44"/>
        </w:tc>
        <w:tc>
          <w:tcPr>
            <w:tcW w:w="233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FD3D6" w14:textId="77777777" w:rsidR="00925D44" w:rsidRPr="00031AFF" w:rsidRDefault="00925D44"/>
        </w:tc>
        <w:tc>
          <w:tcPr>
            <w:tcW w:w="274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E6F5D" w14:textId="77777777" w:rsidR="00925D44" w:rsidRPr="00031AFF" w:rsidRDefault="00925D44"/>
        </w:tc>
        <w:tc>
          <w:tcPr>
            <w:tcW w:w="7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32C96" w14:textId="77777777" w:rsidR="00925D44" w:rsidRPr="00031AFF" w:rsidRDefault="00925D44"/>
        </w:tc>
        <w:tc>
          <w:tcPr>
            <w:tcW w:w="45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4423C40" w14:textId="77777777" w:rsidR="00925D44" w:rsidRPr="00031AFF" w:rsidRDefault="00925D44"/>
        </w:tc>
      </w:tr>
      <w:tr w:rsidR="00925D44" w:rsidRPr="00031AFF" w14:paraId="1D41F7FD" w14:textId="77777777">
        <w:trPr>
          <w:trHeight w:hRule="exact" w:val="348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9E885EB" w14:textId="77777777" w:rsidR="00925D44" w:rsidRPr="00031AFF" w:rsidRDefault="00925D44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63EEB" w14:textId="77777777" w:rsidR="00925D44" w:rsidRPr="00031AFF" w:rsidRDefault="00925D44"/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8A034" w14:textId="77777777" w:rsidR="00925D44" w:rsidRPr="00031AFF" w:rsidRDefault="00925D44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6B4C6" w14:textId="77777777" w:rsidR="00925D44" w:rsidRPr="00031AFF" w:rsidRDefault="00925D44"/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601C727" w14:textId="77777777" w:rsidR="00925D44" w:rsidRPr="00031AFF" w:rsidRDefault="00925D44"/>
        </w:tc>
      </w:tr>
      <w:tr w:rsidR="00925D44" w:rsidRPr="00031AFF" w14:paraId="66B87CFB" w14:textId="77777777">
        <w:trPr>
          <w:trHeight w:hRule="exact" w:val="348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6D37011" w14:textId="77777777" w:rsidR="00925D44" w:rsidRPr="00031AFF" w:rsidRDefault="00925D44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EF6C4" w14:textId="77777777" w:rsidR="00925D44" w:rsidRPr="00031AFF" w:rsidRDefault="00925D44"/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DBF0E" w14:textId="77777777" w:rsidR="00925D44" w:rsidRPr="00031AFF" w:rsidRDefault="00925D44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74DAF" w14:textId="77777777" w:rsidR="00925D44" w:rsidRPr="00031AFF" w:rsidRDefault="00925D44"/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FDC04FE" w14:textId="77777777" w:rsidR="00925D44" w:rsidRPr="00031AFF" w:rsidRDefault="00925D44"/>
        </w:tc>
      </w:tr>
      <w:tr w:rsidR="00925D44" w:rsidRPr="00031AFF" w14:paraId="5F284B9E" w14:textId="77777777">
        <w:trPr>
          <w:trHeight w:hRule="exact" w:val="348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E9F9B00" w14:textId="77777777" w:rsidR="00925D44" w:rsidRPr="00031AFF" w:rsidRDefault="00925D44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A2577" w14:textId="77777777" w:rsidR="00925D44" w:rsidRPr="00031AFF" w:rsidRDefault="00925D44"/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C379A" w14:textId="77777777" w:rsidR="00925D44" w:rsidRPr="00031AFF" w:rsidRDefault="00925D44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DBB9A" w14:textId="77777777" w:rsidR="00925D44" w:rsidRPr="00031AFF" w:rsidRDefault="00925D44"/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B12E6AD" w14:textId="77777777" w:rsidR="00925D44" w:rsidRPr="00031AFF" w:rsidRDefault="00925D44"/>
        </w:tc>
      </w:tr>
      <w:tr w:rsidR="00925D44" w:rsidRPr="00031AFF" w14:paraId="4E337ABE" w14:textId="77777777">
        <w:trPr>
          <w:trHeight w:hRule="exact" w:val="348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7E9E542" w14:textId="77777777" w:rsidR="00925D44" w:rsidRPr="00031AFF" w:rsidRDefault="00925D44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CEE4A" w14:textId="77777777" w:rsidR="00925D44" w:rsidRPr="00031AFF" w:rsidRDefault="00925D44"/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E7A81" w14:textId="77777777" w:rsidR="00925D44" w:rsidRPr="00031AFF" w:rsidRDefault="00925D44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76BC" w14:textId="77777777" w:rsidR="00925D44" w:rsidRPr="00031AFF" w:rsidRDefault="00925D44"/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B2DFC44" w14:textId="77777777" w:rsidR="00925D44" w:rsidRPr="00031AFF" w:rsidRDefault="00925D44"/>
        </w:tc>
      </w:tr>
      <w:tr w:rsidR="00925D44" w:rsidRPr="00031AFF" w14:paraId="54523284" w14:textId="77777777">
        <w:trPr>
          <w:trHeight w:hRule="exact" w:val="348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7F8B426" w14:textId="77777777" w:rsidR="00925D44" w:rsidRPr="00031AFF" w:rsidRDefault="00925D44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3E994" w14:textId="77777777" w:rsidR="00925D44" w:rsidRPr="00031AFF" w:rsidRDefault="00925D44"/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48916" w14:textId="77777777" w:rsidR="00925D44" w:rsidRPr="00031AFF" w:rsidRDefault="00925D44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C0548" w14:textId="77777777" w:rsidR="00925D44" w:rsidRPr="00031AFF" w:rsidRDefault="00925D44"/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6F37166" w14:textId="77777777" w:rsidR="00925D44" w:rsidRPr="00031AFF" w:rsidRDefault="00925D44"/>
        </w:tc>
      </w:tr>
      <w:tr w:rsidR="00925D44" w:rsidRPr="00031AFF" w14:paraId="62BAF22F" w14:textId="77777777">
        <w:trPr>
          <w:trHeight w:hRule="exact" w:val="348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068D156" w14:textId="77777777" w:rsidR="00925D44" w:rsidRPr="00031AFF" w:rsidRDefault="00925D44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3B2DA" w14:textId="77777777" w:rsidR="00925D44" w:rsidRPr="00031AFF" w:rsidRDefault="00925D44"/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10A2B" w14:textId="77777777" w:rsidR="00925D44" w:rsidRPr="00031AFF" w:rsidRDefault="00925D44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FFD92" w14:textId="77777777" w:rsidR="00925D44" w:rsidRPr="00031AFF" w:rsidRDefault="00925D44"/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13FAC1E" w14:textId="77777777" w:rsidR="00925D44" w:rsidRPr="00031AFF" w:rsidRDefault="00925D44"/>
        </w:tc>
      </w:tr>
      <w:tr w:rsidR="00925D44" w:rsidRPr="00031AFF" w14:paraId="2040A52B" w14:textId="77777777">
        <w:trPr>
          <w:trHeight w:hRule="exact" w:val="348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8E9D582" w14:textId="77777777" w:rsidR="00925D44" w:rsidRPr="00031AFF" w:rsidRDefault="00925D44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0AD4C" w14:textId="77777777" w:rsidR="00925D44" w:rsidRPr="00031AFF" w:rsidRDefault="00925D44"/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52AFA" w14:textId="77777777" w:rsidR="00925D44" w:rsidRPr="00031AFF" w:rsidRDefault="00925D44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EA817" w14:textId="77777777" w:rsidR="00925D44" w:rsidRPr="00031AFF" w:rsidRDefault="00925D44"/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3034A28" w14:textId="77777777" w:rsidR="00925D44" w:rsidRPr="00031AFF" w:rsidRDefault="00925D44"/>
        </w:tc>
      </w:tr>
      <w:tr w:rsidR="00925D44" w:rsidRPr="00031AFF" w14:paraId="55DEE9FA" w14:textId="77777777">
        <w:trPr>
          <w:trHeight w:hRule="exact" w:val="348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B0D24C8" w14:textId="77777777" w:rsidR="00925D44" w:rsidRPr="00031AFF" w:rsidRDefault="00925D44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8F567" w14:textId="77777777" w:rsidR="00925D44" w:rsidRPr="00031AFF" w:rsidRDefault="00925D44"/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B6E38" w14:textId="77777777" w:rsidR="00925D44" w:rsidRPr="00031AFF" w:rsidRDefault="00925D44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059A6" w14:textId="77777777" w:rsidR="00925D44" w:rsidRPr="00031AFF" w:rsidRDefault="00925D44"/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13C0028" w14:textId="77777777" w:rsidR="00925D44" w:rsidRPr="00031AFF" w:rsidRDefault="00925D44"/>
        </w:tc>
      </w:tr>
      <w:tr w:rsidR="00925D44" w:rsidRPr="00031AFF" w14:paraId="37D07D90" w14:textId="77777777">
        <w:trPr>
          <w:trHeight w:hRule="exact" w:val="348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3C307CA" w14:textId="77777777" w:rsidR="00925D44" w:rsidRPr="00031AFF" w:rsidRDefault="00925D44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EC6C5" w14:textId="77777777" w:rsidR="00925D44" w:rsidRPr="00031AFF" w:rsidRDefault="00925D44"/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C4D1A" w14:textId="77777777" w:rsidR="00925D44" w:rsidRPr="00031AFF" w:rsidRDefault="00925D44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E0F9" w14:textId="77777777" w:rsidR="00925D44" w:rsidRPr="00031AFF" w:rsidRDefault="00925D44"/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901741E" w14:textId="77777777" w:rsidR="00925D44" w:rsidRPr="00031AFF" w:rsidRDefault="00925D44"/>
        </w:tc>
      </w:tr>
      <w:tr w:rsidR="00925D44" w:rsidRPr="00031AFF" w14:paraId="389E0867" w14:textId="77777777">
        <w:trPr>
          <w:trHeight w:hRule="exact" w:val="348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546DCEE9" w14:textId="77777777" w:rsidR="00925D44" w:rsidRPr="00031AFF" w:rsidRDefault="00925D44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3A79312" w14:textId="77777777" w:rsidR="00925D44" w:rsidRPr="00031AFF" w:rsidRDefault="00925D44"/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EC1C586" w14:textId="77777777" w:rsidR="00925D44" w:rsidRPr="00031AFF" w:rsidRDefault="00925D44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AC37110" w14:textId="77777777" w:rsidR="00925D44" w:rsidRPr="00031AFF" w:rsidRDefault="00925D44"/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6D51BF4" w14:textId="77777777" w:rsidR="00925D44" w:rsidRPr="00031AFF" w:rsidRDefault="00925D44"/>
        </w:tc>
      </w:tr>
    </w:tbl>
    <w:p w14:paraId="21B52A11" w14:textId="77777777" w:rsidR="00925D44" w:rsidRPr="00031AFF" w:rsidRDefault="00925D44">
      <w:pPr>
        <w:spacing w:before="10" w:line="60" w:lineRule="exact"/>
        <w:rPr>
          <w:sz w:val="7"/>
          <w:szCs w:val="7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2333"/>
        <w:gridCol w:w="2744"/>
        <w:gridCol w:w="790"/>
        <w:gridCol w:w="4561"/>
      </w:tblGrid>
      <w:tr w:rsidR="00925D44" w:rsidRPr="00031AFF" w14:paraId="424C3E31" w14:textId="77777777">
        <w:trPr>
          <w:trHeight w:hRule="exact" w:val="349"/>
        </w:trPr>
        <w:tc>
          <w:tcPr>
            <w:tcW w:w="1094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E1B8F10" w14:textId="77777777" w:rsidR="00925D44" w:rsidRPr="00031AFF" w:rsidRDefault="00CE7F07">
            <w:pPr>
              <w:spacing w:line="280" w:lineRule="exact"/>
              <w:ind w:left="4675" w:right="4657"/>
              <w:jc w:val="center"/>
              <w:rPr>
                <w:rFonts w:eastAsia="Arial"/>
                <w:sz w:val="28"/>
                <w:szCs w:val="28"/>
              </w:rPr>
            </w:pPr>
            <w:r w:rsidRPr="00031AFF">
              <w:rPr>
                <w:rFonts w:eastAsia="Arial"/>
                <w:spacing w:val="-1"/>
                <w:sz w:val="28"/>
                <w:szCs w:val="28"/>
              </w:rPr>
              <w:t>Red card(s)</w:t>
            </w:r>
            <w:r w:rsidR="001B4D5F" w:rsidRPr="00031AFF">
              <w:rPr>
                <w:rFonts w:eastAsia="Arial"/>
                <w:sz w:val="28"/>
                <w:szCs w:val="28"/>
              </w:rPr>
              <w:t>:</w:t>
            </w:r>
          </w:p>
        </w:tc>
      </w:tr>
      <w:tr w:rsidR="00925D44" w:rsidRPr="00031AFF" w14:paraId="2E515D96" w14:textId="77777777">
        <w:trPr>
          <w:trHeight w:hRule="exact" w:val="348"/>
        </w:trPr>
        <w:tc>
          <w:tcPr>
            <w:tcW w:w="5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1FAAE6E" w14:textId="77777777" w:rsidR="00925D44" w:rsidRPr="00031AFF" w:rsidRDefault="001B4D5F">
            <w:pPr>
              <w:spacing w:before="82"/>
              <w:ind w:left="117"/>
              <w:rPr>
                <w:rFonts w:eastAsia="Arial"/>
              </w:rPr>
            </w:pPr>
            <w:r w:rsidRPr="00031AFF">
              <w:rPr>
                <w:rFonts w:eastAsia="Arial"/>
              </w:rPr>
              <w:t>N</w:t>
            </w:r>
            <w:r w:rsidRPr="00031AFF">
              <w:rPr>
                <w:rFonts w:eastAsia="Arial"/>
                <w:spacing w:val="1"/>
              </w:rPr>
              <w:t>r</w:t>
            </w:r>
            <w:r w:rsidRPr="00031AFF">
              <w:rPr>
                <w:rFonts w:eastAsia="Arial"/>
              </w:rPr>
              <w:t>.</w:t>
            </w:r>
          </w:p>
        </w:tc>
        <w:tc>
          <w:tcPr>
            <w:tcW w:w="233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25029" w14:textId="77777777" w:rsidR="00925D44" w:rsidRPr="00031AFF" w:rsidRDefault="00CE7F07">
            <w:pPr>
              <w:spacing w:before="82"/>
              <w:ind w:left="738"/>
              <w:rPr>
                <w:rFonts w:eastAsia="Arial"/>
              </w:rPr>
            </w:pPr>
            <w:r w:rsidRPr="00031AFF">
              <w:rPr>
                <w:rFonts w:eastAsia="Arial"/>
                <w:spacing w:val="-1"/>
              </w:rPr>
              <w:t>Team</w:t>
            </w:r>
          </w:p>
        </w:tc>
        <w:tc>
          <w:tcPr>
            <w:tcW w:w="274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9F017" w14:textId="77777777" w:rsidR="00925D44" w:rsidRPr="00031AFF" w:rsidRDefault="00CE7F07">
            <w:pPr>
              <w:spacing w:before="82"/>
              <w:ind w:left="707"/>
              <w:rPr>
                <w:rFonts w:eastAsia="Arial"/>
              </w:rPr>
            </w:pPr>
            <w:r w:rsidRPr="00031AFF">
              <w:rPr>
                <w:rFonts w:eastAsia="Arial"/>
                <w:spacing w:val="-1"/>
              </w:rPr>
              <w:t>Player Name</w:t>
            </w:r>
          </w:p>
        </w:tc>
        <w:tc>
          <w:tcPr>
            <w:tcW w:w="7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C7FDC" w14:textId="77777777" w:rsidR="00925D44" w:rsidRPr="00031AFF" w:rsidRDefault="00CE7F07">
            <w:pPr>
              <w:spacing w:before="82"/>
              <w:ind w:left="95"/>
              <w:rPr>
                <w:rFonts w:eastAsia="Arial"/>
              </w:rPr>
            </w:pPr>
            <w:r w:rsidRPr="00031AFF">
              <w:rPr>
                <w:rFonts w:eastAsia="Arial"/>
              </w:rPr>
              <w:t>Minute</w:t>
            </w:r>
          </w:p>
        </w:tc>
        <w:tc>
          <w:tcPr>
            <w:tcW w:w="45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891D97D" w14:textId="77777777" w:rsidR="00925D44" w:rsidRPr="00031AFF" w:rsidRDefault="00CE7F07">
            <w:pPr>
              <w:spacing w:before="82"/>
              <w:ind w:left="1685" w:right="1660"/>
              <w:jc w:val="center"/>
              <w:rPr>
                <w:rFonts w:eastAsia="Arial"/>
              </w:rPr>
            </w:pPr>
            <w:r w:rsidRPr="00031AFF">
              <w:rPr>
                <w:rFonts w:eastAsia="Arial"/>
                <w:spacing w:val="-1"/>
              </w:rPr>
              <w:t>Reason</w:t>
            </w:r>
          </w:p>
        </w:tc>
      </w:tr>
      <w:tr w:rsidR="00925D44" w:rsidRPr="00031AFF" w14:paraId="7B4EA9A3" w14:textId="77777777">
        <w:trPr>
          <w:trHeight w:hRule="exact" w:val="348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28020C8" w14:textId="77777777" w:rsidR="00925D44" w:rsidRPr="00031AFF" w:rsidRDefault="00925D44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6519B" w14:textId="77777777" w:rsidR="00925D44" w:rsidRPr="00031AFF" w:rsidRDefault="00925D44"/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5C96" w14:textId="77777777" w:rsidR="00925D44" w:rsidRPr="00031AFF" w:rsidRDefault="00925D44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B695" w14:textId="77777777" w:rsidR="00925D44" w:rsidRPr="00031AFF" w:rsidRDefault="00925D44"/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832435A" w14:textId="77777777" w:rsidR="00925D44" w:rsidRPr="00031AFF" w:rsidRDefault="00925D44"/>
        </w:tc>
      </w:tr>
      <w:tr w:rsidR="00925D44" w:rsidRPr="00031AFF" w14:paraId="6148A4FB" w14:textId="77777777">
        <w:trPr>
          <w:trHeight w:hRule="exact" w:val="348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3CEB92B" w14:textId="77777777" w:rsidR="00925D44" w:rsidRPr="00031AFF" w:rsidRDefault="00925D44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27046" w14:textId="77777777" w:rsidR="00925D44" w:rsidRPr="00031AFF" w:rsidRDefault="00925D44"/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A1C78" w14:textId="77777777" w:rsidR="00925D44" w:rsidRPr="00031AFF" w:rsidRDefault="00925D44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32F4A" w14:textId="77777777" w:rsidR="00925D44" w:rsidRPr="00031AFF" w:rsidRDefault="00925D44"/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A9A01EC" w14:textId="77777777" w:rsidR="00925D44" w:rsidRPr="00031AFF" w:rsidRDefault="00925D44"/>
        </w:tc>
      </w:tr>
      <w:tr w:rsidR="00925D44" w:rsidRPr="00031AFF" w14:paraId="43C05C6D" w14:textId="77777777">
        <w:trPr>
          <w:trHeight w:hRule="exact" w:val="348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AEE20C1" w14:textId="77777777" w:rsidR="00925D44" w:rsidRPr="00031AFF" w:rsidRDefault="00925D44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B5158" w14:textId="77777777" w:rsidR="00925D44" w:rsidRPr="00031AFF" w:rsidRDefault="00925D44"/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C96E1" w14:textId="77777777" w:rsidR="00925D44" w:rsidRPr="00031AFF" w:rsidRDefault="00925D44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4FD86" w14:textId="77777777" w:rsidR="00925D44" w:rsidRPr="00031AFF" w:rsidRDefault="00925D44"/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90EB19A" w14:textId="77777777" w:rsidR="00925D44" w:rsidRPr="00031AFF" w:rsidRDefault="00925D44"/>
        </w:tc>
      </w:tr>
      <w:tr w:rsidR="00925D44" w:rsidRPr="00031AFF" w14:paraId="0F2E1B4E" w14:textId="77777777">
        <w:trPr>
          <w:trHeight w:hRule="exact" w:val="348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5A6A8A0" w14:textId="77777777" w:rsidR="00925D44" w:rsidRPr="00031AFF" w:rsidRDefault="00925D44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59FD29A" w14:textId="77777777" w:rsidR="00925D44" w:rsidRPr="00031AFF" w:rsidRDefault="00925D44"/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F5F1491" w14:textId="77777777" w:rsidR="00925D44" w:rsidRPr="00031AFF" w:rsidRDefault="00925D44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DA4E879" w14:textId="77777777" w:rsidR="00925D44" w:rsidRPr="00031AFF" w:rsidRDefault="00925D44"/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A775614" w14:textId="77777777" w:rsidR="00925D44" w:rsidRPr="00031AFF" w:rsidRDefault="00925D44"/>
        </w:tc>
      </w:tr>
      <w:tr w:rsidR="00925D44" w:rsidRPr="00031AFF" w14:paraId="18E610E6" w14:textId="77777777" w:rsidTr="000D02DA">
        <w:trPr>
          <w:trHeight w:hRule="exact" w:val="4838"/>
        </w:trPr>
        <w:tc>
          <w:tcPr>
            <w:tcW w:w="10949" w:type="dxa"/>
            <w:gridSpan w:val="5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76DA313C" w14:textId="77777777" w:rsidR="00925D44" w:rsidRPr="00031AFF" w:rsidRDefault="00925D44"/>
          <w:tbl>
            <w:tblPr>
              <w:tblStyle w:val="TableGrid"/>
              <w:tblW w:w="16402" w:type="dxa"/>
              <w:tblLayout w:type="fixed"/>
              <w:tblLook w:val="04A0" w:firstRow="1" w:lastRow="0" w:firstColumn="1" w:lastColumn="0" w:noHBand="0" w:noVBand="1"/>
            </w:tblPr>
            <w:tblGrid>
              <w:gridCol w:w="863"/>
              <w:gridCol w:w="2127"/>
              <w:gridCol w:w="2476"/>
              <w:gridCol w:w="926"/>
              <w:gridCol w:w="2268"/>
              <w:gridCol w:w="2274"/>
              <w:gridCol w:w="5468"/>
            </w:tblGrid>
            <w:tr w:rsidR="005A6D16" w:rsidRPr="00031AFF" w14:paraId="7C530546" w14:textId="77777777" w:rsidTr="005A6D16">
              <w:tc>
                <w:tcPr>
                  <w:tcW w:w="10934" w:type="dxa"/>
                  <w:gridSpan w:val="6"/>
                  <w:vAlign w:val="center"/>
                </w:tcPr>
                <w:p w14:paraId="2B9FC9F4" w14:textId="77777777" w:rsidR="005A6D16" w:rsidRPr="00031AFF" w:rsidRDefault="005A6D16" w:rsidP="004F77B6">
                  <w:pPr>
                    <w:jc w:val="center"/>
                  </w:pPr>
                  <w:r w:rsidRPr="00031AFF">
                    <w:rPr>
                      <w:sz w:val="28"/>
                    </w:rPr>
                    <w:t>Substitution(s):</w:t>
                  </w:r>
                </w:p>
              </w:tc>
              <w:tc>
                <w:tcPr>
                  <w:tcW w:w="5468" w:type="dxa"/>
                  <w:vAlign w:val="center"/>
                </w:tcPr>
                <w:p w14:paraId="2C13528F" w14:textId="77777777" w:rsidR="005A6D16" w:rsidRPr="00031AFF" w:rsidRDefault="005A6D16" w:rsidP="004F77B6">
                  <w:pPr>
                    <w:jc w:val="center"/>
                  </w:pPr>
                </w:p>
              </w:tc>
            </w:tr>
            <w:tr w:rsidR="005A6D16" w:rsidRPr="00031AFF" w14:paraId="246AF28E" w14:textId="77777777" w:rsidTr="005A6D16">
              <w:trPr>
                <w:gridAfter w:val="1"/>
                <w:wAfter w:w="5468" w:type="dxa"/>
              </w:trPr>
              <w:tc>
                <w:tcPr>
                  <w:tcW w:w="5466" w:type="dxa"/>
                  <w:gridSpan w:val="3"/>
                  <w:vAlign w:val="center"/>
                </w:tcPr>
                <w:p w14:paraId="17FE39A8" w14:textId="6458B8F6" w:rsidR="005A6D16" w:rsidRPr="00031AFF" w:rsidRDefault="00F12A17" w:rsidP="00F12A17">
                  <w:pPr>
                    <w:jc w:val="center"/>
                    <w:rPr>
                      <w:sz w:val="22"/>
                    </w:rPr>
                  </w:pPr>
                  <w:r w:rsidRPr="00031AFF">
                    <w:rPr>
                      <w:noProof/>
                      <w:lang w:val="lv-LV" w:eastAsia="lv-LV"/>
                    </w:rPr>
                    <w:t>Team A</w:t>
                  </w:r>
                </w:p>
              </w:tc>
              <w:tc>
                <w:tcPr>
                  <w:tcW w:w="5468" w:type="dxa"/>
                  <w:gridSpan w:val="3"/>
                  <w:vAlign w:val="center"/>
                </w:tcPr>
                <w:p w14:paraId="0EF692D0" w14:textId="721EAFC6" w:rsidR="005A6D16" w:rsidRPr="00031AFF" w:rsidRDefault="00F12A17" w:rsidP="00F12A17">
                  <w:pPr>
                    <w:jc w:val="center"/>
                    <w:rPr>
                      <w:sz w:val="22"/>
                    </w:rPr>
                  </w:pPr>
                  <w:r w:rsidRPr="00031AFF">
                    <w:rPr>
                      <w:noProof/>
                      <w:lang w:val="lv-LV" w:eastAsia="lv-LV"/>
                    </w:rPr>
                    <w:t>Team B</w:t>
                  </w:r>
                </w:p>
              </w:tc>
            </w:tr>
            <w:tr w:rsidR="005A6D16" w:rsidRPr="00031AFF" w14:paraId="30662A76" w14:textId="77777777" w:rsidTr="005A6D16">
              <w:trPr>
                <w:gridAfter w:val="1"/>
                <w:wAfter w:w="5468" w:type="dxa"/>
              </w:trPr>
              <w:tc>
                <w:tcPr>
                  <w:tcW w:w="863" w:type="dxa"/>
                  <w:vAlign w:val="center"/>
                </w:tcPr>
                <w:p w14:paraId="35E805E2" w14:textId="77777777" w:rsidR="005A6D16" w:rsidRPr="00031AFF" w:rsidRDefault="005A6D16" w:rsidP="004F77B6">
                  <w:pPr>
                    <w:jc w:val="center"/>
                  </w:pPr>
                  <w:r w:rsidRPr="00031AFF">
                    <w:t>Minute</w:t>
                  </w:r>
                </w:p>
              </w:tc>
              <w:tc>
                <w:tcPr>
                  <w:tcW w:w="2127" w:type="dxa"/>
                  <w:vAlign w:val="center"/>
                </w:tcPr>
                <w:p w14:paraId="21366FD8" w14:textId="77777777" w:rsidR="005A6D16" w:rsidRPr="00031AFF" w:rsidRDefault="005A6D16" w:rsidP="004F77B6">
                  <w:pPr>
                    <w:jc w:val="center"/>
                  </w:pPr>
                  <w:r w:rsidRPr="00031AFF">
                    <w:t>ON (Nr.)</w:t>
                  </w:r>
                </w:p>
              </w:tc>
              <w:tc>
                <w:tcPr>
                  <w:tcW w:w="2476" w:type="dxa"/>
                  <w:vAlign w:val="center"/>
                </w:tcPr>
                <w:p w14:paraId="406D628C" w14:textId="77777777" w:rsidR="005A6D16" w:rsidRPr="00031AFF" w:rsidRDefault="005A6D16" w:rsidP="004F77B6">
                  <w:pPr>
                    <w:jc w:val="center"/>
                  </w:pPr>
                  <w:r w:rsidRPr="00031AFF">
                    <w:t>OFF (Nr.)</w:t>
                  </w:r>
                </w:p>
              </w:tc>
              <w:tc>
                <w:tcPr>
                  <w:tcW w:w="926" w:type="dxa"/>
                  <w:vAlign w:val="center"/>
                </w:tcPr>
                <w:p w14:paraId="3F6A6DBA" w14:textId="77777777" w:rsidR="005A6D16" w:rsidRPr="00031AFF" w:rsidRDefault="005A6D16" w:rsidP="004F77B6">
                  <w:pPr>
                    <w:jc w:val="center"/>
                  </w:pPr>
                  <w:r w:rsidRPr="00031AFF">
                    <w:t>Minute</w:t>
                  </w:r>
                </w:p>
              </w:tc>
              <w:tc>
                <w:tcPr>
                  <w:tcW w:w="2268" w:type="dxa"/>
                  <w:vAlign w:val="center"/>
                </w:tcPr>
                <w:p w14:paraId="71003C61" w14:textId="77777777" w:rsidR="005A6D16" w:rsidRPr="00031AFF" w:rsidRDefault="005A6D16" w:rsidP="004F77B6">
                  <w:pPr>
                    <w:jc w:val="center"/>
                  </w:pPr>
                  <w:r w:rsidRPr="00031AFF">
                    <w:t>ON (Nr.)</w:t>
                  </w:r>
                </w:p>
              </w:tc>
              <w:tc>
                <w:tcPr>
                  <w:tcW w:w="2274" w:type="dxa"/>
                  <w:vAlign w:val="center"/>
                </w:tcPr>
                <w:p w14:paraId="31193DD7" w14:textId="77777777" w:rsidR="005A6D16" w:rsidRPr="00031AFF" w:rsidRDefault="005A6D16" w:rsidP="004F77B6">
                  <w:pPr>
                    <w:jc w:val="center"/>
                  </w:pPr>
                  <w:r w:rsidRPr="00031AFF">
                    <w:t>OFF (Nr.)</w:t>
                  </w:r>
                </w:p>
              </w:tc>
            </w:tr>
            <w:tr w:rsidR="005A6D16" w:rsidRPr="00031AFF" w14:paraId="180B162D" w14:textId="77777777" w:rsidTr="005A6D16">
              <w:trPr>
                <w:gridAfter w:val="1"/>
                <w:wAfter w:w="5468" w:type="dxa"/>
                <w:trHeight w:val="318"/>
              </w:trPr>
              <w:tc>
                <w:tcPr>
                  <w:tcW w:w="863" w:type="dxa"/>
                  <w:vAlign w:val="center"/>
                </w:tcPr>
                <w:p w14:paraId="5A77C409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127" w:type="dxa"/>
                  <w:vAlign w:val="center"/>
                </w:tcPr>
                <w:p w14:paraId="3FA87EF0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476" w:type="dxa"/>
                  <w:vAlign w:val="center"/>
                </w:tcPr>
                <w:p w14:paraId="3E1A85B8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926" w:type="dxa"/>
                  <w:vAlign w:val="center"/>
                </w:tcPr>
                <w:p w14:paraId="1A88B717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09E4BFA1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274" w:type="dxa"/>
                  <w:vAlign w:val="center"/>
                </w:tcPr>
                <w:p w14:paraId="279847E6" w14:textId="77777777" w:rsidR="005A6D16" w:rsidRPr="00031AFF" w:rsidRDefault="005A6D16" w:rsidP="005A6D16">
                  <w:pPr>
                    <w:jc w:val="center"/>
                  </w:pPr>
                </w:p>
              </w:tc>
            </w:tr>
            <w:tr w:rsidR="005A6D16" w:rsidRPr="00031AFF" w14:paraId="57494ACF" w14:textId="77777777" w:rsidTr="005A6D16">
              <w:trPr>
                <w:gridAfter w:val="1"/>
                <w:wAfter w:w="5468" w:type="dxa"/>
                <w:trHeight w:val="318"/>
              </w:trPr>
              <w:tc>
                <w:tcPr>
                  <w:tcW w:w="863" w:type="dxa"/>
                  <w:vAlign w:val="center"/>
                </w:tcPr>
                <w:p w14:paraId="7C5E8B18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127" w:type="dxa"/>
                  <w:vAlign w:val="center"/>
                </w:tcPr>
                <w:p w14:paraId="520B1440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476" w:type="dxa"/>
                  <w:vAlign w:val="center"/>
                </w:tcPr>
                <w:p w14:paraId="0E14B0E5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926" w:type="dxa"/>
                  <w:vAlign w:val="center"/>
                </w:tcPr>
                <w:p w14:paraId="4AD30C45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1D8A8D0F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274" w:type="dxa"/>
                  <w:vAlign w:val="center"/>
                </w:tcPr>
                <w:p w14:paraId="675231B1" w14:textId="77777777" w:rsidR="005A6D16" w:rsidRPr="00031AFF" w:rsidRDefault="005A6D16" w:rsidP="005A6D16">
                  <w:pPr>
                    <w:jc w:val="center"/>
                  </w:pPr>
                </w:p>
              </w:tc>
            </w:tr>
            <w:tr w:rsidR="005A6D16" w:rsidRPr="00031AFF" w14:paraId="0A1E7AE9" w14:textId="77777777" w:rsidTr="005A6D16">
              <w:trPr>
                <w:gridAfter w:val="1"/>
                <w:wAfter w:w="5468" w:type="dxa"/>
                <w:trHeight w:val="318"/>
              </w:trPr>
              <w:tc>
                <w:tcPr>
                  <w:tcW w:w="863" w:type="dxa"/>
                  <w:vAlign w:val="center"/>
                </w:tcPr>
                <w:p w14:paraId="31C7DC8A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127" w:type="dxa"/>
                  <w:vAlign w:val="center"/>
                </w:tcPr>
                <w:p w14:paraId="5B645ED7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476" w:type="dxa"/>
                  <w:vAlign w:val="center"/>
                </w:tcPr>
                <w:p w14:paraId="34974D9A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926" w:type="dxa"/>
                  <w:vAlign w:val="center"/>
                </w:tcPr>
                <w:p w14:paraId="2B88CB36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39E8AE49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274" w:type="dxa"/>
                  <w:vAlign w:val="center"/>
                </w:tcPr>
                <w:p w14:paraId="2E72EDED" w14:textId="77777777" w:rsidR="005A6D16" w:rsidRPr="00031AFF" w:rsidRDefault="005A6D16" w:rsidP="005A6D16">
                  <w:pPr>
                    <w:jc w:val="center"/>
                  </w:pPr>
                </w:p>
              </w:tc>
            </w:tr>
            <w:tr w:rsidR="005A6D16" w:rsidRPr="00031AFF" w14:paraId="0762CC06" w14:textId="77777777" w:rsidTr="005A6D16">
              <w:trPr>
                <w:gridAfter w:val="1"/>
                <w:wAfter w:w="5468" w:type="dxa"/>
                <w:trHeight w:val="318"/>
              </w:trPr>
              <w:tc>
                <w:tcPr>
                  <w:tcW w:w="863" w:type="dxa"/>
                  <w:vAlign w:val="center"/>
                </w:tcPr>
                <w:p w14:paraId="4E5E0001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127" w:type="dxa"/>
                  <w:vAlign w:val="center"/>
                </w:tcPr>
                <w:p w14:paraId="07330B85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476" w:type="dxa"/>
                  <w:vAlign w:val="center"/>
                </w:tcPr>
                <w:p w14:paraId="4C4DA909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926" w:type="dxa"/>
                  <w:vAlign w:val="center"/>
                </w:tcPr>
                <w:p w14:paraId="5A5A8F31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5F342B3B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274" w:type="dxa"/>
                  <w:vAlign w:val="center"/>
                </w:tcPr>
                <w:p w14:paraId="6F6B6DDE" w14:textId="77777777" w:rsidR="005A6D16" w:rsidRPr="00031AFF" w:rsidRDefault="005A6D16" w:rsidP="005A6D16">
                  <w:pPr>
                    <w:jc w:val="center"/>
                  </w:pPr>
                </w:p>
              </w:tc>
            </w:tr>
            <w:tr w:rsidR="005A6D16" w:rsidRPr="00031AFF" w14:paraId="0104A2C0" w14:textId="77777777" w:rsidTr="005A6D16">
              <w:trPr>
                <w:gridAfter w:val="1"/>
                <w:wAfter w:w="5468" w:type="dxa"/>
                <w:trHeight w:val="318"/>
              </w:trPr>
              <w:tc>
                <w:tcPr>
                  <w:tcW w:w="863" w:type="dxa"/>
                  <w:vAlign w:val="center"/>
                </w:tcPr>
                <w:p w14:paraId="7439A4B8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127" w:type="dxa"/>
                  <w:vAlign w:val="center"/>
                </w:tcPr>
                <w:p w14:paraId="62711CEE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476" w:type="dxa"/>
                  <w:vAlign w:val="center"/>
                </w:tcPr>
                <w:p w14:paraId="286FBA7E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926" w:type="dxa"/>
                  <w:vAlign w:val="center"/>
                </w:tcPr>
                <w:p w14:paraId="61523A0E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2A8A1376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274" w:type="dxa"/>
                  <w:vAlign w:val="center"/>
                </w:tcPr>
                <w:p w14:paraId="0E1970AF" w14:textId="77777777" w:rsidR="005A6D16" w:rsidRPr="00031AFF" w:rsidRDefault="005A6D16" w:rsidP="005A6D16">
                  <w:pPr>
                    <w:jc w:val="center"/>
                  </w:pPr>
                </w:p>
              </w:tc>
            </w:tr>
            <w:tr w:rsidR="005A6D16" w:rsidRPr="00031AFF" w14:paraId="5ECA2A9A" w14:textId="77777777" w:rsidTr="005A6D16">
              <w:trPr>
                <w:gridAfter w:val="1"/>
                <w:wAfter w:w="5468" w:type="dxa"/>
                <w:trHeight w:val="318"/>
              </w:trPr>
              <w:tc>
                <w:tcPr>
                  <w:tcW w:w="863" w:type="dxa"/>
                  <w:vAlign w:val="center"/>
                </w:tcPr>
                <w:p w14:paraId="29E44391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127" w:type="dxa"/>
                  <w:vAlign w:val="center"/>
                </w:tcPr>
                <w:p w14:paraId="3500E4C6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476" w:type="dxa"/>
                  <w:vAlign w:val="center"/>
                </w:tcPr>
                <w:p w14:paraId="7E554FC3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926" w:type="dxa"/>
                  <w:vAlign w:val="center"/>
                </w:tcPr>
                <w:p w14:paraId="29E1ED81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5B614142" w14:textId="77777777" w:rsidR="005A6D16" w:rsidRPr="00031AFF" w:rsidRDefault="005A6D16" w:rsidP="005A6D16">
                  <w:pPr>
                    <w:jc w:val="center"/>
                  </w:pPr>
                </w:p>
              </w:tc>
              <w:tc>
                <w:tcPr>
                  <w:tcW w:w="2274" w:type="dxa"/>
                  <w:vAlign w:val="center"/>
                </w:tcPr>
                <w:p w14:paraId="3D11612F" w14:textId="77777777" w:rsidR="005A6D16" w:rsidRPr="00031AFF" w:rsidRDefault="005A6D16" w:rsidP="005A6D16">
                  <w:pPr>
                    <w:jc w:val="center"/>
                  </w:pPr>
                </w:p>
              </w:tc>
            </w:tr>
          </w:tbl>
          <w:p w14:paraId="69DF130D" w14:textId="77777777" w:rsidR="00CE7F07" w:rsidRPr="00031AFF" w:rsidRDefault="00CE7F07"/>
          <w:p w14:paraId="2DEAC0AD" w14:textId="77777777" w:rsidR="000D02DA" w:rsidRPr="00031AFF" w:rsidRDefault="000D02DA"/>
          <w:p w14:paraId="21EE765B" w14:textId="77777777" w:rsidR="000D02DA" w:rsidRPr="00031AFF" w:rsidRDefault="000D02DA"/>
          <w:p w14:paraId="543F3BCD" w14:textId="77777777" w:rsidR="000D02DA" w:rsidRPr="00031AFF" w:rsidRDefault="000D02DA"/>
        </w:tc>
      </w:tr>
    </w:tbl>
    <w:p w14:paraId="4D2310D6" w14:textId="77777777" w:rsidR="00925D44" w:rsidRPr="00031AFF" w:rsidRDefault="00925D44">
      <w:pPr>
        <w:spacing w:before="6" w:line="100" w:lineRule="exact"/>
        <w:rPr>
          <w:sz w:val="11"/>
          <w:szCs w:val="11"/>
        </w:rPr>
      </w:pPr>
    </w:p>
    <w:p w14:paraId="5549ADF1" w14:textId="77777777" w:rsidR="00925D44" w:rsidRPr="00031AFF" w:rsidRDefault="00925D44">
      <w:pPr>
        <w:spacing w:before="8" w:line="120" w:lineRule="exact"/>
        <w:rPr>
          <w:sz w:val="13"/>
          <w:szCs w:val="13"/>
        </w:rPr>
      </w:pPr>
    </w:p>
    <w:p w14:paraId="06A2EC58" w14:textId="77777777" w:rsidR="00925D44" w:rsidRPr="00031AFF" w:rsidRDefault="00925D44">
      <w:pPr>
        <w:spacing w:line="200" w:lineRule="exact"/>
      </w:pPr>
    </w:p>
    <w:p w14:paraId="33518DC3" w14:textId="77777777" w:rsidR="00925D44" w:rsidRPr="00031AFF" w:rsidRDefault="00925D44">
      <w:pPr>
        <w:spacing w:line="200" w:lineRule="exact"/>
      </w:pPr>
    </w:p>
    <w:p w14:paraId="5AB8489B" w14:textId="77777777" w:rsidR="000D02DA" w:rsidRPr="00031AFF" w:rsidRDefault="000D02DA">
      <w:pPr>
        <w:spacing w:line="200" w:lineRule="exact"/>
      </w:pPr>
    </w:p>
    <w:p w14:paraId="6AC6492F" w14:textId="77777777" w:rsidR="000C34C9" w:rsidRPr="00031AFF" w:rsidRDefault="000C34C9">
      <w:pPr>
        <w:spacing w:line="200" w:lineRule="exact"/>
      </w:pPr>
    </w:p>
    <w:p w14:paraId="53F278F9" w14:textId="77777777" w:rsidR="000C34C9" w:rsidRPr="00031AFF" w:rsidRDefault="000C34C9" w:rsidP="00424638">
      <w:pPr>
        <w:spacing w:line="200" w:lineRule="exact"/>
        <w:ind w:left="284" w:right="201"/>
      </w:pPr>
    </w:p>
    <w:p w14:paraId="1817CDB0" w14:textId="77777777" w:rsidR="000C34C9" w:rsidRPr="00031AFF" w:rsidRDefault="000C34C9">
      <w:pPr>
        <w:spacing w:line="200" w:lineRule="exact"/>
      </w:pPr>
    </w:p>
    <w:p w14:paraId="643A9B9F" w14:textId="77777777" w:rsidR="000C34C9" w:rsidRPr="00031AFF" w:rsidRDefault="000C34C9">
      <w:pPr>
        <w:spacing w:line="200" w:lineRule="exact"/>
      </w:pPr>
    </w:p>
    <w:p w14:paraId="377115ED" w14:textId="77777777" w:rsidR="000D02DA" w:rsidRPr="00031AFF" w:rsidRDefault="000D02DA">
      <w:pPr>
        <w:spacing w:line="200" w:lineRule="exact"/>
      </w:pPr>
    </w:p>
    <w:tbl>
      <w:tblPr>
        <w:tblStyle w:val="TableGrid"/>
        <w:tblW w:w="4637" w:type="pct"/>
        <w:jc w:val="center"/>
        <w:tblLook w:val="04A0" w:firstRow="1" w:lastRow="0" w:firstColumn="1" w:lastColumn="0" w:noHBand="0" w:noVBand="1"/>
      </w:tblPr>
      <w:tblGrid>
        <w:gridCol w:w="1069"/>
        <w:gridCol w:w="1894"/>
        <w:gridCol w:w="1902"/>
        <w:gridCol w:w="1894"/>
        <w:gridCol w:w="1894"/>
        <w:gridCol w:w="1892"/>
      </w:tblGrid>
      <w:tr w:rsidR="000D02DA" w:rsidRPr="00031AFF" w14:paraId="59E662D5" w14:textId="77777777" w:rsidTr="00424638">
        <w:trPr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6305E9" w14:textId="77777777" w:rsidR="000D02DA" w:rsidRPr="00031AFF" w:rsidRDefault="000D02DA" w:rsidP="00A45813">
            <w:pPr>
              <w:jc w:val="center"/>
              <w:rPr>
                <w:sz w:val="28"/>
              </w:rPr>
            </w:pPr>
            <w:r w:rsidRPr="00031AFF">
              <w:rPr>
                <w:sz w:val="28"/>
              </w:rPr>
              <w:t>Goal(s):</w:t>
            </w:r>
          </w:p>
        </w:tc>
      </w:tr>
      <w:tr w:rsidR="000D02DA" w:rsidRPr="00031AFF" w14:paraId="0C273E08" w14:textId="77777777" w:rsidTr="00424638">
        <w:trPr>
          <w:jc w:val="center"/>
        </w:trPr>
        <w:tc>
          <w:tcPr>
            <w:tcW w:w="230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A5F24" w14:textId="5BBBE3E6" w:rsidR="000D02DA" w:rsidRPr="00031AFF" w:rsidRDefault="00F12A17" w:rsidP="00A45813">
            <w:pPr>
              <w:jc w:val="center"/>
              <w:rPr>
                <w:sz w:val="22"/>
              </w:rPr>
            </w:pPr>
            <w:r w:rsidRPr="00031AFF">
              <w:rPr>
                <w:noProof/>
                <w:lang w:val="lv-LV" w:eastAsia="lv-LV"/>
              </w:rPr>
              <w:t>Team A</w:t>
            </w:r>
            <w:r w:rsidRPr="00031AFF">
              <w:rPr>
                <w:sz w:val="22"/>
              </w:rPr>
              <w:t xml:space="preserve"> </w:t>
            </w:r>
          </w:p>
        </w:tc>
        <w:tc>
          <w:tcPr>
            <w:tcW w:w="26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0D925" w14:textId="0B5D4329" w:rsidR="000D02DA" w:rsidRPr="00031AFF" w:rsidRDefault="00F12A17" w:rsidP="00A45813">
            <w:pPr>
              <w:jc w:val="center"/>
              <w:rPr>
                <w:sz w:val="22"/>
              </w:rPr>
            </w:pPr>
            <w:r w:rsidRPr="00031AFF">
              <w:rPr>
                <w:sz w:val="22"/>
              </w:rPr>
              <w:t xml:space="preserve"> </w:t>
            </w:r>
            <w:r w:rsidRPr="00031AFF">
              <w:rPr>
                <w:noProof/>
                <w:lang w:val="lv-LV" w:eastAsia="lv-LV"/>
              </w:rPr>
              <w:t>Team B</w:t>
            </w:r>
          </w:p>
        </w:tc>
      </w:tr>
      <w:tr w:rsidR="000D02DA" w:rsidRPr="00031AFF" w14:paraId="4933F38B" w14:textId="77777777" w:rsidTr="00424638">
        <w:trPr>
          <w:jc w:val="center"/>
        </w:trPr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83675C" w14:textId="77777777" w:rsidR="000D02DA" w:rsidRPr="00031AFF" w:rsidRDefault="000D02DA" w:rsidP="00A45813">
            <w:pPr>
              <w:jc w:val="center"/>
            </w:pPr>
            <w:r w:rsidRPr="00031AFF">
              <w:t>Player (Nr.)</w:t>
            </w:r>
          </w:p>
        </w:tc>
        <w:tc>
          <w:tcPr>
            <w:tcW w:w="89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2125F0" w14:textId="77777777" w:rsidR="000D02DA" w:rsidRPr="00031AFF" w:rsidRDefault="000D02DA" w:rsidP="00A45813">
            <w:pPr>
              <w:jc w:val="center"/>
            </w:pPr>
            <w:r w:rsidRPr="00031AFF">
              <w:t>Minute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94925" w14:textId="77777777" w:rsidR="000D02DA" w:rsidRPr="00031AFF" w:rsidRDefault="000D02DA" w:rsidP="00A45813">
            <w:pPr>
              <w:jc w:val="center"/>
            </w:pPr>
            <w:r w:rsidRPr="00031AFF">
              <w:t>Goal Type</w:t>
            </w:r>
          </w:p>
        </w:tc>
        <w:tc>
          <w:tcPr>
            <w:tcW w:w="8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7EBEE" w14:textId="77777777" w:rsidR="000D02DA" w:rsidRPr="00031AFF" w:rsidRDefault="000D02DA" w:rsidP="00A45813">
            <w:pPr>
              <w:jc w:val="center"/>
            </w:pPr>
            <w:r w:rsidRPr="00031AFF">
              <w:t>Player (Nr.)</w:t>
            </w:r>
          </w:p>
        </w:tc>
        <w:tc>
          <w:tcPr>
            <w:tcW w:w="89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62DAFB" w14:textId="77777777" w:rsidR="000D02DA" w:rsidRPr="00031AFF" w:rsidRDefault="000D02DA" w:rsidP="00A45813">
            <w:pPr>
              <w:jc w:val="center"/>
            </w:pPr>
            <w:r w:rsidRPr="00031AFF">
              <w:t>Minute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C77C0FF" w14:textId="77777777" w:rsidR="000D02DA" w:rsidRPr="00031AFF" w:rsidRDefault="000D02DA" w:rsidP="00A45813">
            <w:pPr>
              <w:jc w:val="center"/>
            </w:pPr>
            <w:r w:rsidRPr="00031AFF">
              <w:t>Goal Type</w:t>
            </w:r>
          </w:p>
        </w:tc>
      </w:tr>
      <w:tr w:rsidR="000D02DA" w:rsidRPr="00031AFF" w14:paraId="5342CD94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912ED8A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FC35E" w14:textId="77777777" w:rsidR="000D02DA" w:rsidRPr="00031AFF" w:rsidRDefault="000D02DA" w:rsidP="00A45813">
            <w:pPr>
              <w:jc w:val="center"/>
            </w:pPr>
          </w:p>
        </w:tc>
        <w:tc>
          <w:tcPr>
            <w:tcW w:w="90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66A6C5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8A132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CB589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FD0F5A" w14:textId="77777777" w:rsidR="000D02DA" w:rsidRPr="00031AFF" w:rsidRDefault="000D02DA" w:rsidP="00A45813">
            <w:pPr>
              <w:jc w:val="center"/>
            </w:pPr>
          </w:p>
        </w:tc>
      </w:tr>
      <w:tr w:rsidR="000D02DA" w:rsidRPr="00031AFF" w14:paraId="556A767E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D59775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04489" w14:textId="77777777" w:rsidR="000D02DA" w:rsidRPr="00031AFF" w:rsidRDefault="000D02DA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F21E39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E6479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141CA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A58EF7" w14:textId="77777777" w:rsidR="000D02DA" w:rsidRPr="00031AFF" w:rsidRDefault="000D02DA" w:rsidP="00A45813">
            <w:pPr>
              <w:jc w:val="center"/>
            </w:pPr>
          </w:p>
        </w:tc>
      </w:tr>
      <w:tr w:rsidR="000D02DA" w:rsidRPr="00031AFF" w14:paraId="4FB90E62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05094AA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4363E" w14:textId="77777777" w:rsidR="000D02DA" w:rsidRPr="00031AFF" w:rsidRDefault="000D02DA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81C55C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D3649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85C85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4223787" w14:textId="77777777" w:rsidR="000D02DA" w:rsidRPr="00031AFF" w:rsidRDefault="000D02DA" w:rsidP="00A45813">
            <w:pPr>
              <w:jc w:val="center"/>
            </w:pPr>
          </w:p>
        </w:tc>
      </w:tr>
      <w:tr w:rsidR="000D02DA" w:rsidRPr="00031AFF" w14:paraId="45CBB67C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969A55D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99982" w14:textId="77777777" w:rsidR="000D02DA" w:rsidRPr="00031AFF" w:rsidRDefault="000D02DA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82D6F5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D60D3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8671B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98323B" w14:textId="77777777" w:rsidR="000D02DA" w:rsidRPr="00031AFF" w:rsidRDefault="000D02DA" w:rsidP="00A45813">
            <w:pPr>
              <w:jc w:val="center"/>
            </w:pPr>
          </w:p>
        </w:tc>
      </w:tr>
      <w:tr w:rsidR="000D02DA" w:rsidRPr="00031AFF" w14:paraId="5E431AE7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247D9A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34C86" w14:textId="77777777" w:rsidR="000D02DA" w:rsidRPr="00031AFF" w:rsidRDefault="000D02DA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CB6069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E6AAC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F09C0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75C63E" w14:textId="77777777" w:rsidR="000D02DA" w:rsidRPr="00031AFF" w:rsidRDefault="000D02DA" w:rsidP="00A45813">
            <w:pPr>
              <w:jc w:val="center"/>
            </w:pPr>
          </w:p>
        </w:tc>
      </w:tr>
      <w:tr w:rsidR="000D02DA" w:rsidRPr="00031AFF" w14:paraId="4F2F03AC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F6BFCB7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AC86D" w14:textId="77777777" w:rsidR="000D02DA" w:rsidRPr="00031AFF" w:rsidRDefault="000D02DA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77F689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99FD7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5CC2E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66C8B8" w14:textId="77777777" w:rsidR="000D02DA" w:rsidRPr="00031AFF" w:rsidRDefault="000D02DA" w:rsidP="00A45813">
            <w:pPr>
              <w:jc w:val="center"/>
            </w:pPr>
          </w:p>
        </w:tc>
      </w:tr>
      <w:tr w:rsidR="000D02DA" w:rsidRPr="00031AFF" w14:paraId="2FC88B38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9ACCC9A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21818" w14:textId="77777777" w:rsidR="000D02DA" w:rsidRPr="00031AFF" w:rsidRDefault="000D02DA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D33CFD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7A1CF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74B42" w14:textId="77777777" w:rsidR="000D02DA" w:rsidRPr="00031AFF" w:rsidRDefault="000D02DA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BEDA46" w14:textId="77777777" w:rsidR="000D02DA" w:rsidRPr="00031AFF" w:rsidRDefault="000D02DA" w:rsidP="00A45813">
            <w:pPr>
              <w:jc w:val="center"/>
            </w:pPr>
          </w:p>
        </w:tc>
      </w:tr>
      <w:tr w:rsidR="00F45FE0" w:rsidRPr="00031AFF" w14:paraId="76D74B10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91AA60" w14:textId="77777777" w:rsidR="00F45FE0" w:rsidRPr="00031AFF" w:rsidRDefault="00F45FE0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20635" w14:textId="77777777" w:rsidR="00F45FE0" w:rsidRPr="00031AFF" w:rsidRDefault="00F45FE0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F4F739" w14:textId="77777777" w:rsidR="00F45FE0" w:rsidRPr="00031AFF" w:rsidRDefault="00F45FE0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D02A0" w14:textId="77777777" w:rsidR="00F45FE0" w:rsidRPr="00031AFF" w:rsidRDefault="00F45FE0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A8174" w14:textId="77777777" w:rsidR="00F45FE0" w:rsidRPr="00031AFF" w:rsidRDefault="00F45FE0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E50401" w14:textId="77777777" w:rsidR="00F45FE0" w:rsidRPr="00031AFF" w:rsidRDefault="00F45FE0" w:rsidP="00A45813">
            <w:pPr>
              <w:jc w:val="center"/>
            </w:pPr>
          </w:p>
        </w:tc>
      </w:tr>
      <w:tr w:rsidR="00031AFF" w:rsidRPr="00031AFF" w14:paraId="76A415C5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A1DA3E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E4369" w14:textId="77777777" w:rsidR="00031AFF" w:rsidRPr="00031AFF" w:rsidRDefault="00031AFF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ACC02D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55E8E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9501F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236344" w14:textId="77777777" w:rsidR="00031AFF" w:rsidRPr="00031AFF" w:rsidRDefault="00031AFF" w:rsidP="00A45813">
            <w:pPr>
              <w:jc w:val="center"/>
            </w:pPr>
          </w:p>
        </w:tc>
      </w:tr>
      <w:tr w:rsidR="00031AFF" w:rsidRPr="00031AFF" w14:paraId="68395BD6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556E07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AF09D" w14:textId="77777777" w:rsidR="00031AFF" w:rsidRPr="00031AFF" w:rsidRDefault="00031AFF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9D8A6F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47E2C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91A27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6D1E8A" w14:textId="77777777" w:rsidR="00031AFF" w:rsidRPr="00031AFF" w:rsidRDefault="00031AFF" w:rsidP="00A45813">
            <w:pPr>
              <w:jc w:val="center"/>
            </w:pPr>
          </w:p>
        </w:tc>
      </w:tr>
      <w:tr w:rsidR="00031AFF" w:rsidRPr="00031AFF" w14:paraId="26C819C0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5ABF78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01D75" w14:textId="77777777" w:rsidR="00031AFF" w:rsidRPr="00031AFF" w:rsidRDefault="00031AFF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26FA8F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6E664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144C7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D8447B" w14:textId="77777777" w:rsidR="00031AFF" w:rsidRPr="00031AFF" w:rsidRDefault="00031AFF" w:rsidP="00A45813">
            <w:pPr>
              <w:jc w:val="center"/>
            </w:pPr>
          </w:p>
        </w:tc>
      </w:tr>
      <w:tr w:rsidR="00031AFF" w:rsidRPr="00031AFF" w14:paraId="4F6C4109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BA1FDC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522C6" w14:textId="77777777" w:rsidR="00031AFF" w:rsidRPr="00031AFF" w:rsidRDefault="00031AFF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F3D653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22A88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69154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9208E5" w14:textId="77777777" w:rsidR="00031AFF" w:rsidRPr="00031AFF" w:rsidRDefault="00031AFF" w:rsidP="00A45813">
            <w:pPr>
              <w:jc w:val="center"/>
            </w:pPr>
          </w:p>
        </w:tc>
      </w:tr>
      <w:tr w:rsidR="00031AFF" w:rsidRPr="00031AFF" w14:paraId="7B96620B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BA8B42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D4B80" w14:textId="77777777" w:rsidR="00031AFF" w:rsidRPr="00031AFF" w:rsidRDefault="00031AFF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C6563F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7AC8B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31B80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D2D085" w14:textId="77777777" w:rsidR="00031AFF" w:rsidRPr="00031AFF" w:rsidRDefault="00031AFF" w:rsidP="00A45813">
            <w:pPr>
              <w:jc w:val="center"/>
            </w:pPr>
          </w:p>
        </w:tc>
      </w:tr>
      <w:tr w:rsidR="00031AFF" w:rsidRPr="00031AFF" w14:paraId="483D5B09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CA85BC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94034" w14:textId="77777777" w:rsidR="00031AFF" w:rsidRPr="00031AFF" w:rsidRDefault="00031AFF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112F6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13BD1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0693D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12185C" w14:textId="77777777" w:rsidR="00031AFF" w:rsidRPr="00031AFF" w:rsidRDefault="00031AFF" w:rsidP="00A45813">
            <w:pPr>
              <w:jc w:val="center"/>
            </w:pPr>
          </w:p>
        </w:tc>
      </w:tr>
      <w:tr w:rsidR="00031AFF" w:rsidRPr="00031AFF" w14:paraId="75AF944D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A9347B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F44A7" w14:textId="77777777" w:rsidR="00031AFF" w:rsidRPr="00031AFF" w:rsidRDefault="00031AFF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978C9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B80C0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71566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3CC71E" w14:textId="77777777" w:rsidR="00031AFF" w:rsidRPr="00031AFF" w:rsidRDefault="00031AFF" w:rsidP="00A45813">
            <w:pPr>
              <w:jc w:val="center"/>
            </w:pPr>
          </w:p>
        </w:tc>
      </w:tr>
      <w:tr w:rsidR="00031AFF" w:rsidRPr="00031AFF" w14:paraId="2CF6E61C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8385FC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7F655" w14:textId="77777777" w:rsidR="00031AFF" w:rsidRPr="00031AFF" w:rsidRDefault="00031AFF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71D000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587E3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ADAEB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2D3FD6" w14:textId="77777777" w:rsidR="00031AFF" w:rsidRPr="00031AFF" w:rsidRDefault="00031AFF" w:rsidP="00A45813">
            <w:pPr>
              <w:jc w:val="center"/>
            </w:pPr>
          </w:p>
        </w:tc>
      </w:tr>
      <w:tr w:rsidR="00031AFF" w:rsidRPr="00031AFF" w14:paraId="577D1068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ECFDAB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C4284" w14:textId="77777777" w:rsidR="00031AFF" w:rsidRPr="00031AFF" w:rsidRDefault="00031AFF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20A10A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EC35D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B29B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B5CCC3" w14:textId="77777777" w:rsidR="00031AFF" w:rsidRPr="00031AFF" w:rsidRDefault="00031AFF" w:rsidP="00A45813">
            <w:pPr>
              <w:jc w:val="center"/>
            </w:pPr>
          </w:p>
        </w:tc>
      </w:tr>
      <w:tr w:rsidR="00031AFF" w:rsidRPr="00031AFF" w14:paraId="47AA04FE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42999D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BD7C1" w14:textId="77777777" w:rsidR="00031AFF" w:rsidRPr="00031AFF" w:rsidRDefault="00031AFF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60D809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CB1B4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A1777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72F83D" w14:textId="77777777" w:rsidR="00031AFF" w:rsidRPr="00031AFF" w:rsidRDefault="00031AFF" w:rsidP="00A45813">
            <w:pPr>
              <w:jc w:val="center"/>
            </w:pPr>
          </w:p>
        </w:tc>
      </w:tr>
      <w:tr w:rsidR="00031AFF" w:rsidRPr="00031AFF" w14:paraId="07B1A590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908657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E81A2" w14:textId="77777777" w:rsidR="00031AFF" w:rsidRPr="00031AFF" w:rsidRDefault="00031AFF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401AD6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26EA9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C5150" w14:textId="77777777" w:rsidR="00031AFF" w:rsidRPr="00031AFF" w:rsidRDefault="00031AFF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785716" w14:textId="77777777" w:rsidR="00031AFF" w:rsidRPr="00031AFF" w:rsidRDefault="00031AFF" w:rsidP="00A45813">
            <w:pPr>
              <w:jc w:val="center"/>
            </w:pPr>
          </w:p>
        </w:tc>
      </w:tr>
      <w:tr w:rsidR="00F45FE0" w:rsidRPr="00031AFF" w14:paraId="54412DCB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67A790" w14:textId="77777777" w:rsidR="00F45FE0" w:rsidRPr="00031AFF" w:rsidRDefault="00F45FE0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417CD" w14:textId="77777777" w:rsidR="00F45FE0" w:rsidRPr="00031AFF" w:rsidRDefault="00F45FE0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62012C" w14:textId="77777777" w:rsidR="00F45FE0" w:rsidRPr="00031AFF" w:rsidRDefault="00F45FE0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3A577" w14:textId="77777777" w:rsidR="00F45FE0" w:rsidRPr="00031AFF" w:rsidRDefault="00F45FE0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F8DB7" w14:textId="77777777" w:rsidR="00F45FE0" w:rsidRPr="00031AFF" w:rsidRDefault="00F45FE0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6C63E6" w14:textId="77777777" w:rsidR="00F45FE0" w:rsidRPr="00031AFF" w:rsidRDefault="00F45FE0" w:rsidP="00A45813">
            <w:pPr>
              <w:jc w:val="center"/>
            </w:pPr>
          </w:p>
        </w:tc>
      </w:tr>
      <w:tr w:rsidR="00F45FE0" w:rsidRPr="00031AFF" w14:paraId="31657CFE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86AA46" w14:textId="77777777" w:rsidR="00F45FE0" w:rsidRPr="00031AFF" w:rsidRDefault="00F45FE0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F1DFD" w14:textId="77777777" w:rsidR="00F45FE0" w:rsidRPr="00031AFF" w:rsidRDefault="00F45FE0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6E5597" w14:textId="77777777" w:rsidR="00F45FE0" w:rsidRPr="00031AFF" w:rsidRDefault="00F45FE0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6642A" w14:textId="77777777" w:rsidR="00F45FE0" w:rsidRPr="00031AFF" w:rsidRDefault="00F45FE0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D5EB9" w14:textId="77777777" w:rsidR="00F45FE0" w:rsidRPr="00031AFF" w:rsidRDefault="00F45FE0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B7B346" w14:textId="77777777" w:rsidR="00F45FE0" w:rsidRPr="00031AFF" w:rsidRDefault="00F45FE0" w:rsidP="00A45813">
            <w:pPr>
              <w:jc w:val="center"/>
            </w:pPr>
          </w:p>
        </w:tc>
      </w:tr>
      <w:tr w:rsidR="00F45FE0" w:rsidRPr="00031AFF" w14:paraId="15F3268B" w14:textId="77777777" w:rsidTr="00424638">
        <w:trPr>
          <w:trHeight w:val="307"/>
          <w:jc w:val="center"/>
        </w:trPr>
        <w:tc>
          <w:tcPr>
            <w:tcW w:w="5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D78D9B8" w14:textId="77777777" w:rsidR="00F45FE0" w:rsidRPr="00031AFF" w:rsidRDefault="00F45FE0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451939" w14:textId="77777777" w:rsidR="00F45FE0" w:rsidRPr="00031AFF" w:rsidRDefault="00F45FE0" w:rsidP="00A45813">
            <w:pPr>
              <w:jc w:val="center"/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56E15" w14:textId="77777777" w:rsidR="00F45FE0" w:rsidRPr="00031AFF" w:rsidRDefault="00F45FE0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BCF552" w14:textId="77777777" w:rsidR="00F45FE0" w:rsidRPr="00031AFF" w:rsidRDefault="00F45FE0" w:rsidP="00A45813">
            <w:pPr>
              <w:jc w:val="center"/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1C0E87" w14:textId="77777777" w:rsidR="00F45FE0" w:rsidRPr="00031AFF" w:rsidRDefault="00F45FE0" w:rsidP="00A45813">
            <w:pPr>
              <w:jc w:val="center"/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0660C4F" w14:textId="77777777" w:rsidR="00F45FE0" w:rsidRPr="00031AFF" w:rsidRDefault="00F45FE0" w:rsidP="00A45813">
            <w:pPr>
              <w:jc w:val="center"/>
            </w:pPr>
          </w:p>
        </w:tc>
      </w:tr>
    </w:tbl>
    <w:p w14:paraId="2C1A4F14" w14:textId="77777777" w:rsidR="000D02DA" w:rsidRPr="00031AFF" w:rsidRDefault="000D02DA">
      <w:pPr>
        <w:spacing w:line="200" w:lineRule="exact"/>
      </w:pPr>
    </w:p>
    <w:p w14:paraId="08588F08" w14:textId="77777777" w:rsidR="000D02DA" w:rsidRPr="00031AFF" w:rsidRDefault="000D02DA">
      <w:pPr>
        <w:spacing w:line="200" w:lineRule="exact"/>
      </w:pPr>
    </w:p>
    <w:p w14:paraId="4873D470" w14:textId="77777777" w:rsidR="000D02DA" w:rsidRPr="00031AFF" w:rsidRDefault="000D02DA">
      <w:pPr>
        <w:spacing w:line="200" w:lineRule="exact"/>
      </w:pPr>
    </w:p>
    <w:p w14:paraId="24F549CC" w14:textId="77777777" w:rsidR="000D02DA" w:rsidRPr="00031AFF" w:rsidRDefault="000D02DA">
      <w:pPr>
        <w:spacing w:line="200" w:lineRule="exact"/>
      </w:pPr>
    </w:p>
    <w:p w14:paraId="711CDC44" w14:textId="77777777" w:rsidR="000D02DA" w:rsidRPr="00031AFF" w:rsidRDefault="000D02DA">
      <w:pPr>
        <w:spacing w:line="200" w:lineRule="exact"/>
      </w:pPr>
    </w:p>
    <w:p w14:paraId="7B3B0FA4" w14:textId="77777777" w:rsidR="00925D44" w:rsidRPr="00031AFF" w:rsidRDefault="00CE7F07">
      <w:pPr>
        <w:spacing w:before="34"/>
        <w:ind w:left="3826" w:right="3874"/>
        <w:jc w:val="center"/>
        <w:rPr>
          <w:rFonts w:eastAsia="Arial"/>
        </w:rPr>
      </w:pPr>
      <w:r w:rsidRPr="00031AFF">
        <w:rPr>
          <w:rFonts w:eastAsia="Arial"/>
          <w:spacing w:val="-1"/>
        </w:rPr>
        <w:t>Team official’s signatures</w:t>
      </w:r>
      <w:r w:rsidR="001B4D5F" w:rsidRPr="00031AFF">
        <w:rPr>
          <w:rFonts w:eastAsia="Arial"/>
          <w:spacing w:val="-8"/>
        </w:rPr>
        <w:t xml:space="preserve"> </w:t>
      </w:r>
      <w:r w:rsidRPr="00031AFF">
        <w:rPr>
          <w:rFonts w:eastAsia="Arial"/>
        </w:rPr>
        <w:t>(after match</w:t>
      </w:r>
      <w:r w:rsidR="001B4D5F" w:rsidRPr="00031AFF">
        <w:rPr>
          <w:rFonts w:eastAsia="Arial"/>
          <w:w w:val="99"/>
        </w:rPr>
        <w:t>)</w:t>
      </w:r>
    </w:p>
    <w:p w14:paraId="23D3F8FF" w14:textId="77777777" w:rsidR="00925D44" w:rsidRPr="00031AFF" w:rsidRDefault="00925D44">
      <w:pPr>
        <w:spacing w:before="8" w:line="100" w:lineRule="exact"/>
        <w:rPr>
          <w:sz w:val="11"/>
          <w:szCs w:val="11"/>
        </w:rPr>
      </w:pPr>
    </w:p>
    <w:p w14:paraId="16041034" w14:textId="6CB07A96" w:rsidR="00925D44" w:rsidRPr="00031AFF" w:rsidRDefault="006C2077" w:rsidP="00322B71">
      <w:pPr>
        <w:rPr>
          <w:rFonts w:eastAsia="Arial"/>
        </w:rPr>
      </w:pPr>
      <w:r w:rsidRPr="00031AFF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BD9D449" wp14:editId="1EB1DCBF">
                <wp:simplePos x="0" y="0"/>
                <wp:positionH relativeFrom="page">
                  <wp:posOffset>163830</wp:posOffset>
                </wp:positionH>
                <wp:positionV relativeFrom="paragraph">
                  <wp:posOffset>149225</wp:posOffset>
                </wp:positionV>
                <wp:extent cx="1978025" cy="13335"/>
                <wp:effectExtent l="1905" t="6350" r="1270" b="889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13335"/>
                          <a:chOff x="258" y="235"/>
                          <a:chExt cx="3115" cy="21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270" y="237"/>
                            <a:ext cx="3092" cy="0"/>
                            <a:chOff x="270" y="237"/>
                            <a:chExt cx="3092" cy="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0" y="237"/>
                              <a:ext cx="3092" cy="0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T0 w 3092"/>
                                <a:gd name="T2" fmla="+- 0 3362 270"/>
                                <a:gd name="T3" fmla="*/ T2 w 3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2">
                                  <a:moveTo>
                                    <a:pt x="0" y="0"/>
                                  </a:moveTo>
                                  <a:lnTo>
                                    <a:pt x="309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269" y="245"/>
                              <a:ext cx="3094" cy="0"/>
                              <a:chOff x="269" y="245"/>
                              <a:chExt cx="3094" cy="0"/>
                            </a:xfrm>
                          </wpg:grpSpPr>
                          <wps:wsp>
                            <wps:cNvPr id="1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69" y="245"/>
                                <a:ext cx="3094" cy="0"/>
                              </a:xfrm>
                              <a:custGeom>
                                <a:avLst/>
                                <a:gdLst>
                                  <a:gd name="T0" fmla="+- 0 269 269"/>
                                  <a:gd name="T1" fmla="*/ T0 w 3094"/>
                                  <a:gd name="T2" fmla="+- 0 3363 269"/>
                                  <a:gd name="T3" fmla="*/ T2 w 309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094">
                                    <a:moveTo>
                                      <a:pt x="0" y="0"/>
                                    </a:moveTo>
                                    <a:lnTo>
                                      <a:pt x="3094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A4609" id="Group 12" o:spid="_x0000_s1026" style="position:absolute;margin-left:12.9pt;margin-top:11.75pt;width:155.75pt;height:1.05pt;z-index:-251664384;mso-position-horizontal-relative:page" coordorigin="258,235" coordsize="311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">
                <v:group id="Group 13" o:spid="_x0000_s1027" style="position:absolute;left:270;top:237;width:3092;height:0" coordorigin="270,237" coordsize="3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270;top:237;width:3092;height:0;visibility:visible;mso-wrap-style:square;v-text-anchor:top" coordsize="3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" path="m,l3092,e" filled="f" strokeweight=".14pt">
                    <v:path arrowok="t" o:connecttype="custom" o:connectlocs="0,0;3092,0" o:connectangles="0,0"/>
                  </v:shape>
                  <v:group id="Group 14" o:spid="_x0000_s1029" style="position:absolute;left:269;top:245;width:3094;height:0" coordorigin="269,245" coordsize="3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5" o:spid="_x0000_s1030" style="position:absolute;left:269;top:245;width:3094;height:0;visibility:visible;mso-wrap-style:square;v-text-anchor:top" coordsize="3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" path="m,l3094,e" filled="f" strokeweight="1.06pt">
                      <v:path arrowok="t" o:connecttype="custom" o:connectlocs="0,0;309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031AFF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86E5857" wp14:editId="2C3FC9FD">
                <wp:simplePos x="0" y="0"/>
                <wp:positionH relativeFrom="page">
                  <wp:posOffset>5012690</wp:posOffset>
                </wp:positionH>
                <wp:positionV relativeFrom="paragraph">
                  <wp:posOffset>149225</wp:posOffset>
                </wp:positionV>
                <wp:extent cx="2269490" cy="13335"/>
                <wp:effectExtent l="2540" t="6350" r="444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13335"/>
                          <a:chOff x="7894" y="235"/>
                          <a:chExt cx="3574" cy="21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7906" y="237"/>
                            <a:ext cx="3551" cy="0"/>
                            <a:chOff x="7906" y="237"/>
                            <a:chExt cx="3551" cy="0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7906" y="237"/>
                              <a:ext cx="3551" cy="0"/>
                            </a:xfrm>
                            <a:custGeom>
                              <a:avLst/>
                              <a:gdLst>
                                <a:gd name="T0" fmla="+- 0 7906 7906"/>
                                <a:gd name="T1" fmla="*/ T0 w 3551"/>
                                <a:gd name="T2" fmla="+- 0 11456 7906"/>
                                <a:gd name="T3" fmla="*/ T2 w 3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1">
                                  <a:moveTo>
                                    <a:pt x="0" y="0"/>
                                  </a:moveTo>
                                  <a:lnTo>
                                    <a:pt x="3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7905" y="245"/>
                              <a:ext cx="3553" cy="0"/>
                              <a:chOff x="7905" y="245"/>
                              <a:chExt cx="3553" cy="0"/>
                            </a:xfrm>
                          </wpg:grpSpPr>
                          <wps:wsp>
                            <wps:cNvPr id="1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7905" y="245"/>
                                <a:ext cx="3553" cy="0"/>
                              </a:xfrm>
                              <a:custGeom>
                                <a:avLst/>
                                <a:gdLst>
                                  <a:gd name="T0" fmla="+- 0 7905 7905"/>
                                  <a:gd name="T1" fmla="*/ T0 w 3553"/>
                                  <a:gd name="T2" fmla="+- 0 11458 7905"/>
                                  <a:gd name="T3" fmla="*/ T2 w 355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53">
                                    <a:moveTo>
                                      <a:pt x="0" y="0"/>
                                    </a:moveTo>
                                    <a:lnTo>
                                      <a:pt x="3553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0C687" id="Group 7" o:spid="_x0000_s1026" style="position:absolute;margin-left:394.7pt;margin-top:11.75pt;width:178.7pt;height:1.05pt;z-index:-251661312;mso-position-horizontal-relative:page" coordorigin="7894,235" coordsize="357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">
                <v:group id="Group 8" o:spid="_x0000_s1027" style="position:absolute;left:7906;top:237;width:3551;height:0" coordorigin="7906,237" coordsize="35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28" style="position:absolute;left:7906;top:237;width:3551;height:0;visibility:visible;mso-wrap-style:square;v-text-anchor:top" coordsize="35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" path="m,l3550,e" filled="f" strokeweight=".14pt">
                    <v:path arrowok="t" o:connecttype="custom" o:connectlocs="0,0;3550,0" o:connectangles="0,0"/>
                  </v:shape>
                  <v:group id="Group 9" o:spid="_x0000_s1029" style="position:absolute;left:7905;top:245;width:3553;height:0" coordorigin="7905,245" coordsize="3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10" o:spid="_x0000_s1030" style="position:absolute;left:7905;top:245;width:3553;height:0;visibility:visible;mso-wrap-style:square;v-text-anchor:top" coordsize="3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" path="m,l3553,e" filled="f" strokeweight="1.06pt">
                      <v:path arrowok="t" o:connecttype="custom" o:connectlocs="0,0;355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322B71" w:rsidRPr="00031AFF">
        <w:t xml:space="preserve">  </w:t>
      </w:r>
      <w:r w:rsidR="00F12A17" w:rsidRPr="00031AFF">
        <w:rPr>
          <w:noProof/>
          <w:lang w:val="lv-LV" w:eastAsia="lv-LV"/>
        </w:rPr>
        <w:t>Team A</w:t>
      </w:r>
      <w:r w:rsidRPr="00031AFF">
        <w:rPr>
          <w:rFonts w:eastAsia="Arial"/>
        </w:rPr>
        <w:t>:</w:t>
      </w:r>
      <w:r w:rsidR="001B4D5F" w:rsidRPr="00031AFF">
        <w:rPr>
          <w:rFonts w:eastAsia="Arial"/>
        </w:rPr>
        <w:t xml:space="preserve">                                                                                                     </w:t>
      </w:r>
      <w:r w:rsidR="00322B71" w:rsidRPr="00031AFF">
        <w:rPr>
          <w:rFonts w:eastAsia="Arial"/>
        </w:rPr>
        <w:t xml:space="preserve">        </w:t>
      </w:r>
      <w:r w:rsidR="003502D6" w:rsidRPr="00031AFF">
        <w:rPr>
          <w:rFonts w:eastAsia="Arial"/>
        </w:rPr>
        <w:t xml:space="preserve">         </w:t>
      </w:r>
      <w:r w:rsidR="00F12A17" w:rsidRPr="00031AFF">
        <w:rPr>
          <w:rFonts w:eastAsia="Arial"/>
        </w:rPr>
        <w:t>Team B</w:t>
      </w:r>
      <w:r w:rsidRPr="00031AFF">
        <w:rPr>
          <w:rFonts w:eastAsia="Arial"/>
        </w:rPr>
        <w:t>:</w:t>
      </w:r>
    </w:p>
    <w:p w14:paraId="34EE4BE5" w14:textId="77777777" w:rsidR="00925D44" w:rsidRPr="00031AFF" w:rsidRDefault="00925D44">
      <w:pPr>
        <w:spacing w:before="4" w:line="260" w:lineRule="exact"/>
        <w:rPr>
          <w:sz w:val="26"/>
          <w:szCs w:val="26"/>
        </w:rPr>
      </w:pPr>
    </w:p>
    <w:p w14:paraId="34E26217" w14:textId="3A98A728" w:rsidR="00140390" w:rsidRPr="00031AFF" w:rsidRDefault="006C2077" w:rsidP="009E278B">
      <w:pPr>
        <w:ind w:left="345"/>
        <w:rPr>
          <w:rFonts w:eastAsia="Arial"/>
        </w:rPr>
      </w:pPr>
      <w:r w:rsidRPr="00031AFF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634B439" wp14:editId="4EF2A2DB">
                <wp:simplePos x="0" y="0"/>
                <wp:positionH relativeFrom="page">
                  <wp:posOffset>314960</wp:posOffset>
                </wp:positionH>
                <wp:positionV relativeFrom="paragraph">
                  <wp:posOffset>149225</wp:posOffset>
                </wp:positionV>
                <wp:extent cx="3569335" cy="13335"/>
                <wp:effectExtent l="635" t="6350" r="190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335" cy="13335"/>
                          <a:chOff x="496" y="235"/>
                          <a:chExt cx="5621" cy="2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8" y="237"/>
                            <a:ext cx="5598" cy="0"/>
                            <a:chOff x="508" y="237"/>
                            <a:chExt cx="5598" cy="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08" y="237"/>
                              <a:ext cx="5598" cy="0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5598"/>
                                <a:gd name="T2" fmla="+- 0 6105 508"/>
                                <a:gd name="T3" fmla="*/ T2 w 5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8">
                                  <a:moveTo>
                                    <a:pt x="0" y="0"/>
                                  </a:moveTo>
                                  <a:lnTo>
                                    <a:pt x="559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06" y="245"/>
                              <a:ext cx="5600" cy="0"/>
                              <a:chOff x="506" y="245"/>
                              <a:chExt cx="5600" cy="0"/>
                            </a:xfrm>
                          </wpg:grpSpPr>
                          <wps:wsp>
                            <wps:cNvPr id="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506" y="245"/>
                                <a:ext cx="5600" cy="0"/>
                              </a:xfrm>
                              <a:custGeom>
                                <a:avLst/>
                                <a:gdLst>
                                  <a:gd name="T0" fmla="+- 0 506 506"/>
                                  <a:gd name="T1" fmla="*/ T0 w 5600"/>
                                  <a:gd name="T2" fmla="+- 0 6107 506"/>
                                  <a:gd name="T3" fmla="*/ T2 w 56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600">
                                    <a:moveTo>
                                      <a:pt x="0" y="0"/>
                                    </a:moveTo>
                                    <a:lnTo>
                                      <a:pt x="5601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AFB00" id="Group 2" o:spid="_x0000_s1026" style="position:absolute;margin-left:24.8pt;margin-top:11.75pt;width:281.05pt;height:1.05pt;z-index:-251655680;mso-position-horizontal-relative:page" coordorigin="496,235" coordsize="56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">
                <v:group id="Group 3" o:spid="_x0000_s1027" style="position:absolute;left:508;top:237;width:5598;height:0" coordorigin="508,237" coordsize="5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08;top:237;width:5598;height:0;visibility:visible;mso-wrap-style:square;v-text-anchor:top" coordsize="5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" path="m,l5597,e" filled="f" strokeweight=".14pt">
                    <v:path arrowok="t" o:connecttype="custom" o:connectlocs="0,0;5597,0" o:connectangles="0,0"/>
                  </v:shape>
                  <v:group id="Group 4" o:spid="_x0000_s1029" style="position:absolute;left:506;top:245;width:5600;height:0" coordorigin="506,245" coordsize="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5" o:spid="_x0000_s1030" style="position:absolute;left:506;top:245;width:5600;height:0;visibility:visible;mso-wrap-style:square;v-text-anchor:top" coordsize="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" path="m,l5601,e" filled="f" strokeweight="1.06pt">
                      <v:path arrowok="t" o:connecttype="custom" o:connectlocs="0,0;560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92201" w:rsidRPr="00031AFF">
        <w:rPr>
          <w:rFonts w:eastAsia="Arial"/>
          <w:spacing w:val="3"/>
        </w:rPr>
        <w:t>Ref</w:t>
      </w:r>
      <w:r w:rsidR="00CE7F07" w:rsidRPr="00031AFF">
        <w:rPr>
          <w:rFonts w:eastAsia="Arial"/>
          <w:spacing w:val="3"/>
        </w:rPr>
        <w:t>eree’s signature</w:t>
      </w:r>
      <w:r w:rsidR="001B4D5F" w:rsidRPr="00031AFF">
        <w:rPr>
          <w:rFonts w:eastAsia="Arial"/>
        </w:rPr>
        <w:t>:</w:t>
      </w:r>
    </w:p>
    <w:p w14:paraId="1AD19D81" w14:textId="0E5BB9D3" w:rsidR="00A67B98" w:rsidRPr="00031AFF" w:rsidRDefault="00A67B98" w:rsidP="00A67B98">
      <w:pPr>
        <w:rPr>
          <w:rFonts w:eastAsia="Arial"/>
        </w:rPr>
      </w:pPr>
    </w:p>
    <w:p w14:paraId="7A770907" w14:textId="77777777" w:rsidR="0080348B" w:rsidRPr="00031AFF" w:rsidRDefault="0080348B">
      <w:pPr>
        <w:rPr>
          <w:rFonts w:eastAsia="Arial"/>
        </w:rPr>
      </w:pPr>
    </w:p>
    <w:sectPr w:rsidR="0080348B" w:rsidRPr="00031AFF">
      <w:type w:val="continuous"/>
      <w:pgSz w:w="11920" w:h="16840"/>
      <w:pgMar w:top="120" w:right="32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2B65" w14:textId="77777777" w:rsidR="002F3884" w:rsidRDefault="002F3884" w:rsidP="009E278B">
      <w:r>
        <w:separator/>
      </w:r>
    </w:p>
  </w:endnote>
  <w:endnote w:type="continuationSeparator" w:id="0">
    <w:p w14:paraId="563DB906" w14:textId="77777777" w:rsidR="002F3884" w:rsidRDefault="002F3884" w:rsidP="009E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0B701" w14:textId="77777777" w:rsidR="002F3884" w:rsidRDefault="002F3884" w:rsidP="009E278B">
      <w:r>
        <w:separator/>
      </w:r>
    </w:p>
  </w:footnote>
  <w:footnote w:type="continuationSeparator" w:id="0">
    <w:p w14:paraId="5FA1DDC8" w14:textId="77777777" w:rsidR="002F3884" w:rsidRDefault="002F3884" w:rsidP="009E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F41EF"/>
    <w:multiLevelType w:val="multilevel"/>
    <w:tmpl w:val="6306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44"/>
    <w:rsid w:val="00031AFF"/>
    <w:rsid w:val="0003722B"/>
    <w:rsid w:val="000425C2"/>
    <w:rsid w:val="000C34C9"/>
    <w:rsid w:val="000C74E9"/>
    <w:rsid w:val="000D02DA"/>
    <w:rsid w:val="00117CBF"/>
    <w:rsid w:val="00124EDB"/>
    <w:rsid w:val="00140390"/>
    <w:rsid w:val="00154EB0"/>
    <w:rsid w:val="00156CDB"/>
    <w:rsid w:val="001821D0"/>
    <w:rsid w:val="001B4D5F"/>
    <w:rsid w:val="001F5ACC"/>
    <w:rsid w:val="00203BB3"/>
    <w:rsid w:val="00227F0C"/>
    <w:rsid w:val="00242FC1"/>
    <w:rsid w:val="002A2700"/>
    <w:rsid w:val="002D395E"/>
    <w:rsid w:val="002D77B8"/>
    <w:rsid w:val="002E6515"/>
    <w:rsid w:val="002F3884"/>
    <w:rsid w:val="002F43C6"/>
    <w:rsid w:val="00322B71"/>
    <w:rsid w:val="003502D6"/>
    <w:rsid w:val="00410EC6"/>
    <w:rsid w:val="00420B9A"/>
    <w:rsid w:val="00424638"/>
    <w:rsid w:val="004511A1"/>
    <w:rsid w:val="004B0D01"/>
    <w:rsid w:val="004C0425"/>
    <w:rsid w:val="004F77B6"/>
    <w:rsid w:val="005307D0"/>
    <w:rsid w:val="00533615"/>
    <w:rsid w:val="00551FC2"/>
    <w:rsid w:val="005A6D16"/>
    <w:rsid w:val="005B51CA"/>
    <w:rsid w:val="00633700"/>
    <w:rsid w:val="006810E5"/>
    <w:rsid w:val="006C2077"/>
    <w:rsid w:val="006E5D46"/>
    <w:rsid w:val="00777E80"/>
    <w:rsid w:val="00792201"/>
    <w:rsid w:val="007C1B5F"/>
    <w:rsid w:val="007C48A9"/>
    <w:rsid w:val="007D254F"/>
    <w:rsid w:val="007D4F8B"/>
    <w:rsid w:val="0080348B"/>
    <w:rsid w:val="008F1474"/>
    <w:rsid w:val="00924321"/>
    <w:rsid w:val="00925D44"/>
    <w:rsid w:val="009B7B25"/>
    <w:rsid w:val="009E278B"/>
    <w:rsid w:val="00A03E27"/>
    <w:rsid w:val="00A05F11"/>
    <w:rsid w:val="00A13263"/>
    <w:rsid w:val="00A132B3"/>
    <w:rsid w:val="00A45813"/>
    <w:rsid w:val="00A67B98"/>
    <w:rsid w:val="00A704CE"/>
    <w:rsid w:val="00A93431"/>
    <w:rsid w:val="00A93824"/>
    <w:rsid w:val="00B27B50"/>
    <w:rsid w:val="00B5382C"/>
    <w:rsid w:val="00BF14B3"/>
    <w:rsid w:val="00C92403"/>
    <w:rsid w:val="00C95516"/>
    <w:rsid w:val="00CB5135"/>
    <w:rsid w:val="00CD176F"/>
    <w:rsid w:val="00CE7F07"/>
    <w:rsid w:val="00D02842"/>
    <w:rsid w:val="00D168B5"/>
    <w:rsid w:val="00D42EC7"/>
    <w:rsid w:val="00D84129"/>
    <w:rsid w:val="00DD2F3B"/>
    <w:rsid w:val="00DD4141"/>
    <w:rsid w:val="00DD62CE"/>
    <w:rsid w:val="00DE46F7"/>
    <w:rsid w:val="00E330D5"/>
    <w:rsid w:val="00E61E40"/>
    <w:rsid w:val="00E9725F"/>
    <w:rsid w:val="00EC0D16"/>
    <w:rsid w:val="00EF1F67"/>
    <w:rsid w:val="00F12A17"/>
    <w:rsid w:val="00F25C4C"/>
    <w:rsid w:val="00F45FE0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AED01"/>
  <w15:docId w15:val="{1D519837-42E3-4F21-86AE-F7D2CD5F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6C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7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78B"/>
  </w:style>
  <w:style w:type="paragraph" w:styleId="Footer">
    <w:name w:val="footer"/>
    <w:basedOn w:val="Normal"/>
    <w:link w:val="FooterChar"/>
    <w:uiPriority w:val="99"/>
    <w:unhideWhenUsed/>
    <w:rsid w:val="009E27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1708-6EE7-4EDC-AC8E-554921ED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Klavs Jurciks</dc:creator>
  <cp:lastModifiedBy>nina.travkina</cp:lastModifiedBy>
  <cp:revision>2</cp:revision>
  <cp:lastPrinted>2015-03-23T17:57:00Z</cp:lastPrinted>
  <dcterms:created xsi:type="dcterms:W3CDTF">2020-01-21T12:14:00Z</dcterms:created>
  <dcterms:modified xsi:type="dcterms:W3CDTF">2020-01-21T12:14:00Z</dcterms:modified>
</cp:coreProperties>
</file>